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D3" w:rsidRDefault="004500D3" w:rsidP="004500D3">
      <w:pPr>
        <w:jc w:val="center"/>
        <w:rPr>
          <w:rFonts w:asciiTheme="minorHAnsi" w:hAnsiTheme="minorHAnsi"/>
          <w:b/>
          <w:caps/>
          <w:sz w:val="16"/>
          <w:szCs w:val="16"/>
        </w:rPr>
      </w:pPr>
      <w:r>
        <w:rPr>
          <w:rFonts w:asciiTheme="minorHAnsi" w:hAnsiTheme="minorHAnsi"/>
          <w:b/>
          <w:caps/>
          <w:sz w:val="16"/>
          <w:szCs w:val="16"/>
        </w:rPr>
        <w:t xml:space="preserve">Ginásio de </w:t>
      </w:r>
      <w:proofErr w:type="gramStart"/>
      <w:r>
        <w:rPr>
          <w:rFonts w:asciiTheme="minorHAnsi" w:hAnsiTheme="minorHAnsi"/>
          <w:b/>
          <w:caps/>
          <w:sz w:val="16"/>
          <w:szCs w:val="16"/>
        </w:rPr>
        <w:t>Esportes Geraldo Magalhães</w:t>
      </w:r>
      <w:proofErr w:type="gramEnd"/>
      <w:r>
        <w:rPr>
          <w:rFonts w:asciiTheme="minorHAnsi" w:hAnsiTheme="minorHAnsi"/>
          <w:b/>
          <w:caps/>
          <w:sz w:val="16"/>
          <w:szCs w:val="16"/>
        </w:rPr>
        <w:t xml:space="preserve"> – GEGM</w:t>
      </w:r>
    </w:p>
    <w:p w:rsidR="00CE25EC" w:rsidRDefault="004A4376" w:rsidP="00860C8E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AVISO DE 1ª CONVOCAÇÃO</w:t>
      </w:r>
    </w:p>
    <w:p w:rsidR="00CE25EC" w:rsidRDefault="00194FF0" w:rsidP="00CE25EC">
      <w:pPr>
        <w:jc w:val="center"/>
        <w:rPr>
          <w:rFonts w:asciiTheme="minorHAnsi" w:hAnsiTheme="minorHAnsi"/>
          <w:b/>
          <w:sz w:val="16"/>
          <w:szCs w:val="16"/>
        </w:rPr>
      </w:pPr>
      <w:r w:rsidRPr="00194FF0">
        <w:rPr>
          <w:rFonts w:asciiTheme="minorHAnsi" w:hAnsiTheme="minorHAnsi"/>
          <w:b/>
          <w:sz w:val="16"/>
          <w:szCs w:val="16"/>
        </w:rPr>
        <w:t>Processo de Seleção Simplificada de Pessoal – Programa Segundo Tempo</w:t>
      </w:r>
    </w:p>
    <w:p w:rsidR="00B61CC2" w:rsidRDefault="00B61CC2" w:rsidP="00B61CC2">
      <w:pPr>
        <w:rPr>
          <w:rFonts w:asciiTheme="minorHAnsi" w:hAnsiTheme="minorHAnsi"/>
          <w:sz w:val="16"/>
          <w:szCs w:val="16"/>
        </w:rPr>
      </w:pPr>
    </w:p>
    <w:p w:rsidR="004A4376" w:rsidRDefault="00194FF0" w:rsidP="00B61CC2">
      <w:pPr>
        <w:rPr>
          <w:rFonts w:asciiTheme="minorHAnsi" w:hAnsiTheme="minorHAnsi"/>
          <w:sz w:val="16"/>
          <w:szCs w:val="16"/>
        </w:rPr>
      </w:pPr>
      <w:r w:rsidRPr="00636997">
        <w:rPr>
          <w:rFonts w:asciiTheme="minorHAnsi" w:hAnsiTheme="minorHAnsi"/>
          <w:sz w:val="16"/>
          <w:szCs w:val="16"/>
        </w:rPr>
        <w:t>O</w:t>
      </w:r>
      <w:r w:rsidRPr="00194FF0">
        <w:rPr>
          <w:rFonts w:asciiTheme="minorHAnsi" w:hAnsiTheme="minorHAnsi"/>
          <w:sz w:val="16"/>
          <w:szCs w:val="16"/>
        </w:rPr>
        <w:t> </w:t>
      </w:r>
      <w:r w:rsidR="004A4376">
        <w:rPr>
          <w:rFonts w:asciiTheme="minorHAnsi" w:hAnsiTheme="minorHAnsi"/>
          <w:sz w:val="16"/>
          <w:szCs w:val="16"/>
        </w:rPr>
        <w:t xml:space="preserve">Diretor </w:t>
      </w:r>
      <w:r w:rsidRPr="00194FF0">
        <w:rPr>
          <w:rFonts w:asciiTheme="minorHAnsi" w:hAnsiTheme="minorHAnsi"/>
          <w:sz w:val="16"/>
          <w:szCs w:val="16"/>
        </w:rPr>
        <w:t xml:space="preserve">Presidente do Ginásio de </w:t>
      </w:r>
      <w:proofErr w:type="gramStart"/>
      <w:r w:rsidRPr="00194FF0">
        <w:rPr>
          <w:rFonts w:asciiTheme="minorHAnsi" w:hAnsiTheme="minorHAnsi"/>
          <w:sz w:val="16"/>
          <w:szCs w:val="16"/>
        </w:rPr>
        <w:t>Esportes Geraldo Magalhães</w:t>
      </w:r>
      <w:proofErr w:type="gramEnd"/>
      <w:r w:rsidRPr="00194FF0">
        <w:rPr>
          <w:rFonts w:asciiTheme="minorHAnsi" w:hAnsiTheme="minorHAnsi"/>
          <w:sz w:val="16"/>
          <w:szCs w:val="16"/>
        </w:rPr>
        <w:t xml:space="preserve"> - GEGM, </w:t>
      </w:r>
      <w:r w:rsidRPr="00636997">
        <w:rPr>
          <w:rFonts w:asciiTheme="minorHAnsi" w:hAnsiTheme="minorHAnsi"/>
          <w:sz w:val="16"/>
          <w:szCs w:val="16"/>
        </w:rPr>
        <w:t xml:space="preserve">no </w:t>
      </w:r>
      <w:r w:rsidR="004A4376">
        <w:rPr>
          <w:rFonts w:asciiTheme="minorHAnsi" w:hAnsiTheme="minorHAnsi"/>
          <w:sz w:val="16"/>
          <w:szCs w:val="16"/>
        </w:rPr>
        <w:t>exercício regular de suas</w:t>
      </w:r>
      <w:r w:rsidRPr="00636997">
        <w:rPr>
          <w:rFonts w:asciiTheme="minorHAnsi" w:hAnsiTheme="minorHAnsi"/>
          <w:sz w:val="16"/>
          <w:szCs w:val="16"/>
        </w:rPr>
        <w:t xml:space="preserve"> atribuições legais e em conformidade com </w:t>
      </w:r>
      <w:r w:rsidR="004A4376">
        <w:rPr>
          <w:rFonts w:asciiTheme="minorHAnsi" w:hAnsiTheme="minorHAnsi"/>
          <w:sz w:val="16"/>
          <w:szCs w:val="16"/>
        </w:rPr>
        <w:t>a homologação do resultado</w:t>
      </w:r>
      <w:r w:rsidRPr="00636997">
        <w:rPr>
          <w:rFonts w:asciiTheme="minorHAnsi" w:hAnsiTheme="minorHAnsi"/>
          <w:sz w:val="16"/>
          <w:szCs w:val="16"/>
        </w:rPr>
        <w:t xml:space="preserve"> do </w:t>
      </w:r>
      <w:r w:rsidRPr="00194FF0">
        <w:rPr>
          <w:rFonts w:asciiTheme="minorHAnsi" w:hAnsiTheme="minorHAnsi"/>
          <w:sz w:val="16"/>
          <w:szCs w:val="16"/>
        </w:rPr>
        <w:t xml:space="preserve">Processo de Seleção Simplificada para contratação de 94 (noventa e quatro) profissionais do </w:t>
      </w:r>
      <w:r w:rsidRPr="004A4376">
        <w:rPr>
          <w:rFonts w:asciiTheme="minorHAnsi" w:hAnsiTheme="minorHAnsi"/>
          <w:b/>
          <w:sz w:val="16"/>
          <w:szCs w:val="16"/>
        </w:rPr>
        <w:t>Programa Segundo Tempo</w:t>
      </w:r>
      <w:r w:rsidRPr="00194FF0">
        <w:rPr>
          <w:rFonts w:asciiTheme="minorHAnsi" w:hAnsiTheme="minorHAnsi"/>
          <w:sz w:val="16"/>
          <w:szCs w:val="16"/>
        </w:rPr>
        <w:t>, conforme</w:t>
      </w:r>
      <w:r w:rsidRPr="004A4376">
        <w:rPr>
          <w:rFonts w:asciiTheme="minorHAnsi" w:hAnsiTheme="minorHAnsi"/>
          <w:b/>
          <w:sz w:val="16"/>
          <w:szCs w:val="16"/>
        </w:rPr>
        <w:t xml:space="preserve"> Portaria GEGM nº 001 de 06/01/2016</w:t>
      </w:r>
      <w:r w:rsidRPr="00194FF0">
        <w:rPr>
          <w:rFonts w:asciiTheme="minorHAnsi" w:hAnsiTheme="minorHAnsi"/>
          <w:sz w:val="16"/>
          <w:szCs w:val="16"/>
        </w:rPr>
        <w:t>,</w:t>
      </w:r>
      <w:r w:rsidR="004A4376">
        <w:rPr>
          <w:rFonts w:asciiTheme="minorHAnsi" w:hAnsiTheme="minorHAnsi"/>
          <w:sz w:val="16"/>
          <w:szCs w:val="16"/>
        </w:rPr>
        <w:t xml:space="preserve"> vem </w:t>
      </w:r>
      <w:r w:rsidR="004A4376" w:rsidRPr="004A4376">
        <w:rPr>
          <w:rFonts w:asciiTheme="minorHAnsi" w:hAnsiTheme="minorHAnsi"/>
          <w:b/>
          <w:sz w:val="16"/>
          <w:szCs w:val="16"/>
        </w:rPr>
        <w:t>CONVOCAR</w:t>
      </w:r>
      <w:r w:rsidRPr="00636997">
        <w:rPr>
          <w:rFonts w:asciiTheme="minorHAnsi" w:hAnsiTheme="minorHAnsi"/>
          <w:sz w:val="16"/>
          <w:szCs w:val="16"/>
        </w:rPr>
        <w:t> </w:t>
      </w:r>
      <w:r w:rsidR="004A4376" w:rsidRPr="004A4376">
        <w:rPr>
          <w:rFonts w:asciiTheme="minorHAnsi" w:hAnsiTheme="minorHAnsi"/>
          <w:sz w:val="16"/>
          <w:szCs w:val="16"/>
        </w:rPr>
        <w:t xml:space="preserve">os candidatos por ordem de classificação abaixo indicados, a comparecer no período de </w:t>
      </w:r>
      <w:r w:rsidR="004A4376" w:rsidRPr="004A4376">
        <w:rPr>
          <w:rFonts w:asciiTheme="minorHAnsi" w:hAnsiTheme="minorHAnsi"/>
          <w:b/>
          <w:sz w:val="16"/>
          <w:szCs w:val="16"/>
        </w:rPr>
        <w:t>22/02/2016 à 04/03/2016</w:t>
      </w:r>
      <w:r w:rsidR="004A4376" w:rsidRPr="004A4376">
        <w:rPr>
          <w:rFonts w:asciiTheme="minorHAnsi" w:hAnsiTheme="minorHAnsi"/>
          <w:sz w:val="16"/>
          <w:szCs w:val="16"/>
        </w:rPr>
        <w:t xml:space="preserve">, no horário das </w:t>
      </w:r>
      <w:r w:rsidR="004A4376" w:rsidRPr="004A4376">
        <w:rPr>
          <w:rFonts w:asciiTheme="minorHAnsi" w:hAnsiTheme="minorHAnsi"/>
          <w:b/>
          <w:sz w:val="16"/>
          <w:szCs w:val="16"/>
        </w:rPr>
        <w:t>08:00 às 17:00h</w:t>
      </w:r>
      <w:r w:rsidR="004A4376" w:rsidRPr="004A4376">
        <w:rPr>
          <w:rFonts w:asciiTheme="minorHAnsi" w:hAnsiTheme="minorHAnsi"/>
          <w:sz w:val="16"/>
          <w:szCs w:val="16"/>
        </w:rPr>
        <w:t xml:space="preserve">, </w:t>
      </w:r>
      <w:r w:rsidR="004A4376">
        <w:rPr>
          <w:rFonts w:asciiTheme="minorHAnsi" w:hAnsiTheme="minorHAnsi"/>
          <w:sz w:val="16"/>
          <w:szCs w:val="16"/>
        </w:rPr>
        <w:t xml:space="preserve">na sede provisória do Ginásio de Esportes Geraldo Magalhães – GEM, situada na </w:t>
      </w:r>
      <w:r w:rsidR="004A4376" w:rsidRPr="004A4376">
        <w:rPr>
          <w:rFonts w:asciiTheme="minorHAnsi" w:hAnsiTheme="minorHAnsi"/>
          <w:sz w:val="16"/>
          <w:szCs w:val="16"/>
        </w:rPr>
        <w:t>Av. Cais do Apolo, nº 925, Bairro do Recife, Recife/PE</w:t>
      </w:r>
      <w:r w:rsidR="004A4376">
        <w:rPr>
          <w:rFonts w:asciiTheme="minorHAnsi" w:hAnsiTheme="minorHAnsi"/>
          <w:sz w:val="16"/>
          <w:szCs w:val="16"/>
        </w:rPr>
        <w:t>,</w:t>
      </w:r>
      <w:r w:rsidR="004A4376" w:rsidRPr="004A4376">
        <w:rPr>
          <w:rFonts w:asciiTheme="minorHAnsi" w:hAnsiTheme="minorHAnsi"/>
          <w:sz w:val="16"/>
          <w:szCs w:val="16"/>
        </w:rPr>
        <w:t xml:space="preserve"> CEP: 50.030-903,</w:t>
      </w:r>
      <w:r w:rsidR="004A4376">
        <w:rPr>
          <w:rFonts w:asciiTheme="minorHAnsi" w:hAnsiTheme="minorHAnsi"/>
          <w:sz w:val="16"/>
          <w:szCs w:val="16"/>
        </w:rPr>
        <w:t xml:space="preserve"> prédio anexo ao Palácio </w:t>
      </w:r>
      <w:r w:rsidR="00B61CC2">
        <w:rPr>
          <w:rFonts w:asciiTheme="minorHAnsi" w:hAnsiTheme="minorHAnsi"/>
          <w:sz w:val="16"/>
          <w:szCs w:val="16"/>
        </w:rPr>
        <w:t xml:space="preserve">Capibaribe Antônio Farias (localizado no estacionamento da Prefeitura do Recife), </w:t>
      </w:r>
      <w:r w:rsidR="004A4376" w:rsidRPr="004A4376">
        <w:rPr>
          <w:rFonts w:asciiTheme="minorHAnsi" w:hAnsiTheme="minorHAnsi"/>
          <w:sz w:val="16"/>
          <w:szCs w:val="16"/>
        </w:rPr>
        <w:t xml:space="preserve"> com fins de preencherem as vagas, conforme necessidade descrita no Edital de Seleção Simplificada nº 001/2016. O não comparecimento será considerado desistência. </w:t>
      </w:r>
    </w:p>
    <w:p w:rsidR="00B15EF1" w:rsidRDefault="00B15EF1" w:rsidP="00B61CC2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6551"/>
      </w:tblGrid>
      <w:tr w:rsidR="00941F41" w:rsidRPr="00941F41" w:rsidTr="00941F41">
        <w:tc>
          <w:tcPr>
            <w:tcW w:w="8644" w:type="dxa"/>
            <w:gridSpan w:val="2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1F41">
              <w:rPr>
                <w:rFonts w:asciiTheme="minorHAnsi" w:hAnsiTheme="minorHAnsi"/>
                <w:b/>
                <w:sz w:val="16"/>
                <w:szCs w:val="16"/>
              </w:rPr>
              <w:t>COORDENAÇÃO DE NÚCLEO</w:t>
            </w:r>
          </w:p>
        </w:tc>
      </w:tr>
      <w:tr w:rsidR="00941F41" w:rsidRPr="00941F41" w:rsidTr="00941F41">
        <w:tc>
          <w:tcPr>
            <w:tcW w:w="2093" w:type="dxa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1F41">
              <w:rPr>
                <w:rFonts w:asciiTheme="minorHAnsi" w:hAnsiTheme="minorHAnsi"/>
                <w:b/>
                <w:sz w:val="16"/>
                <w:szCs w:val="16"/>
              </w:rPr>
              <w:t>ORDEM DE CLASSIFICAÇÃO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6551" w:type="dxa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41F41">
              <w:rPr>
                <w:rFonts w:asciiTheme="minorHAnsi" w:hAnsiTheme="minorHAnsi"/>
                <w:b/>
                <w:sz w:val="16"/>
                <w:szCs w:val="16"/>
              </w:rPr>
              <w:t>CANDIDATO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CHRISTIANI LIRA DE ARAÚJO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GRAZIELLA AIRES ANDERLIN SOBRAL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ANTÔNIO GALDINO DA SILVA FILHO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GLEYCE SOARES FALCÃO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FABIANA CARLA LOPES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RODOLFO PEREIRA BUARQUE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JORGE JOSÉ AMARO DA SILVA FILHO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ARTHUR VINÍCIUS MARTINS DE MENEZES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ISAAC DOS SANTOS DA PAIXÃO FILHO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CLÁUDIO ROBERTO SALES DA MOTA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MARIA DE FÁTIMA BESERRA VIANA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FABÍOLA VIANA DE MELO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ANDERSON RODRIGO PIMENTEL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EDACYR GERALDO DE MELO CUNHA JÚNIOR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TUYLA KAROLINY SILVA DA CRUZ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EDUARDO RUFINO DE SANTANA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FABÍOLA CANDIDO CHARÃO HUMBERG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JOSIANA MARIA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MÁRCIO AUGUSTO DA SILVA BENTO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MARCELA RIBEIRO DOS SANTOS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HERCÍLIA MELO DO NASCIMENTO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ALESSANDRO SPENCER DE SOUZA HOLANDA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JANICE KARLA DA SILVA ALVES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ALBAMAR MARQUE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SEMÍRAMIS GUIMARÃES BARROSO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ELISIO MIRANDA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MÔNICA CABRAL PEREIRA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RISETE CAVALCANTE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ROSÂNGELA CELI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NATTALY CLÉSSIA FERREIRA DE ARAÚJO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THIAGO DE ARAÚJO FARIAS</w:t>
            </w:r>
            <w:proofErr w:type="gramEnd"/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MARCONE RODRIGUES MAIA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JORGE PAULO GOMES DE CARVALHO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lastRenderedPageBreak/>
              <w:t>34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JANAÍNA MARIA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MARIA CRISTINA LAROCERIE RODRIGUES DE LIMA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GILBERTO MENDES BARBOSA JÚNIOR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RACHEL PEIXOTO GUEDES RAUPP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MAX AURÉLIO DE MEDEIROS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LAÍS MÁGERO DA COSTA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JEFERSON FRANCISCO DA SILVA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RENATA GOUVEIA REIS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NATÁLIA MELO TEIXEIRA DE MORAES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TÁBATA CAROLINE DE ARRUDA LIMA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RAFAELLE DE ARAÚJO LIMA E BRITO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RICARDO JOSÉ DE FRANÇA MENDES</w:t>
            </w:r>
          </w:p>
        </w:tc>
      </w:tr>
      <w:tr w:rsidR="00941F41" w:rsidRPr="00941F41" w:rsidTr="00941F41">
        <w:tc>
          <w:tcPr>
            <w:tcW w:w="8644" w:type="dxa"/>
            <w:gridSpan w:val="2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1F4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pt-BR"/>
              </w:rPr>
              <w:t>COORDENAÇÃO SETORIAL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ELIANE TEIXEIRA LOPES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MARINA BOAVIAGEM MARQUES</w:t>
            </w:r>
          </w:p>
        </w:tc>
      </w:tr>
      <w:tr w:rsidR="00941F41" w:rsidRPr="00941F41" w:rsidTr="00941F41">
        <w:tc>
          <w:tcPr>
            <w:tcW w:w="8644" w:type="dxa"/>
            <w:gridSpan w:val="2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1F4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pt-BR"/>
              </w:rPr>
              <w:t>TÉCNICO-ADMINISTRATIVO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ANA PAULA DE ATHAYDE LOPES BEZERRA</w:t>
            </w:r>
          </w:p>
        </w:tc>
      </w:tr>
      <w:tr w:rsidR="00941F41" w:rsidRPr="00941F41" w:rsidTr="00941F41">
        <w:tc>
          <w:tcPr>
            <w:tcW w:w="8644" w:type="dxa"/>
            <w:gridSpan w:val="2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1F41">
              <w:rPr>
                <w:rFonts w:asciiTheme="minorHAnsi" w:hAnsiTheme="minorHAnsi" w:cs="Arial"/>
                <w:b/>
                <w:color w:val="000000"/>
                <w:sz w:val="16"/>
                <w:szCs w:val="16"/>
                <w:shd w:val="clear" w:color="auto" w:fill="D9D9D9" w:themeFill="background1" w:themeFillShade="D9"/>
                <w:lang w:eastAsia="pt-BR"/>
              </w:rPr>
              <w:t>COORDENAÇÃO PEDAGÓGICA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941F41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NATÁLIA GABRIELA DA SILVA</w:t>
            </w:r>
          </w:p>
        </w:tc>
      </w:tr>
      <w:tr w:rsidR="00941F41" w:rsidRPr="00941F41" w:rsidTr="00941F41">
        <w:tc>
          <w:tcPr>
            <w:tcW w:w="8644" w:type="dxa"/>
            <w:gridSpan w:val="2"/>
            <w:shd w:val="clear" w:color="auto" w:fill="D9D9D9" w:themeFill="background1" w:themeFillShade="D9"/>
          </w:tcPr>
          <w:p w:rsidR="00941F41" w:rsidRPr="00941F41" w:rsidRDefault="00941F41" w:rsidP="00941F4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1F41">
              <w:rPr>
                <w:rFonts w:asciiTheme="minorHAnsi" w:hAnsiTheme="minorHAnsi" w:cs="Arial"/>
                <w:b/>
                <w:color w:val="000000"/>
                <w:sz w:val="16"/>
                <w:szCs w:val="16"/>
                <w:lang w:eastAsia="pt-BR"/>
              </w:rPr>
              <w:t>COORDENAÇÃO GERAL</w:t>
            </w:r>
          </w:p>
        </w:tc>
      </w:tr>
      <w:tr w:rsidR="00941F41" w:rsidRPr="00941F41" w:rsidTr="00941F41">
        <w:tc>
          <w:tcPr>
            <w:tcW w:w="2093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6551" w:type="dxa"/>
          </w:tcPr>
          <w:p w:rsidR="00941F41" w:rsidRPr="00941F41" w:rsidRDefault="00941F41" w:rsidP="005D67FF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</w:pPr>
            <w:r w:rsidRPr="00941F41">
              <w:rPr>
                <w:rFonts w:asciiTheme="minorHAnsi" w:hAnsiTheme="minorHAnsi" w:cs="Arial"/>
                <w:color w:val="000000"/>
                <w:sz w:val="16"/>
                <w:szCs w:val="16"/>
                <w:lang w:eastAsia="pt-BR"/>
              </w:rPr>
              <w:t>ÂNGELO DE ANDRADE RODRIGUES DOS SANTOS</w:t>
            </w:r>
          </w:p>
        </w:tc>
      </w:tr>
    </w:tbl>
    <w:p w:rsidR="00941F41" w:rsidRDefault="00941F41" w:rsidP="00B61CC2">
      <w:pPr>
        <w:rPr>
          <w:rFonts w:asciiTheme="minorHAnsi" w:hAnsiTheme="minorHAnsi"/>
          <w:sz w:val="16"/>
          <w:szCs w:val="16"/>
        </w:rPr>
      </w:pPr>
    </w:p>
    <w:p w:rsidR="00B23B09" w:rsidRDefault="00B23B09" w:rsidP="00860C8E">
      <w:pPr>
        <w:rPr>
          <w:rFonts w:asciiTheme="minorHAnsi" w:hAnsiTheme="minorHAnsi"/>
          <w:sz w:val="16"/>
          <w:szCs w:val="16"/>
        </w:rPr>
      </w:pPr>
    </w:p>
    <w:p w:rsidR="00B23B09" w:rsidRDefault="00860C8E" w:rsidP="00B23B09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Recife, </w:t>
      </w:r>
      <w:r w:rsidR="00762079">
        <w:rPr>
          <w:rFonts w:asciiTheme="minorHAnsi" w:hAnsiTheme="minorHAnsi"/>
          <w:sz w:val="16"/>
          <w:szCs w:val="16"/>
        </w:rPr>
        <w:t>1</w:t>
      </w:r>
      <w:r w:rsidR="00B61CC2">
        <w:rPr>
          <w:rFonts w:asciiTheme="minorHAnsi" w:hAnsiTheme="minorHAnsi"/>
          <w:sz w:val="16"/>
          <w:szCs w:val="16"/>
        </w:rPr>
        <w:t>9</w:t>
      </w:r>
      <w:r>
        <w:rPr>
          <w:rFonts w:asciiTheme="minorHAnsi" w:hAnsiTheme="minorHAnsi"/>
          <w:sz w:val="16"/>
          <w:szCs w:val="16"/>
        </w:rPr>
        <w:t xml:space="preserve"> de </w:t>
      </w:r>
      <w:r w:rsidR="00763A8E">
        <w:rPr>
          <w:rFonts w:asciiTheme="minorHAnsi" w:hAnsiTheme="minorHAnsi"/>
          <w:sz w:val="16"/>
          <w:szCs w:val="16"/>
        </w:rPr>
        <w:t>fevereiro</w:t>
      </w:r>
      <w:r>
        <w:rPr>
          <w:rFonts w:asciiTheme="minorHAnsi" w:hAnsiTheme="minorHAnsi"/>
          <w:sz w:val="16"/>
          <w:szCs w:val="16"/>
        </w:rPr>
        <w:t xml:space="preserve"> de 201</w:t>
      </w:r>
      <w:r w:rsidR="009B3D9F">
        <w:rPr>
          <w:rFonts w:asciiTheme="minorHAnsi" w:hAnsiTheme="minorHAnsi"/>
          <w:sz w:val="16"/>
          <w:szCs w:val="16"/>
        </w:rPr>
        <w:t>6</w:t>
      </w:r>
      <w:r>
        <w:rPr>
          <w:rFonts w:asciiTheme="minorHAnsi" w:hAnsiTheme="minorHAnsi"/>
          <w:sz w:val="16"/>
          <w:szCs w:val="16"/>
        </w:rPr>
        <w:t>.</w:t>
      </w:r>
    </w:p>
    <w:p w:rsidR="00B23B09" w:rsidRDefault="00B23B09" w:rsidP="00B23B09">
      <w:pPr>
        <w:jc w:val="center"/>
        <w:rPr>
          <w:rFonts w:asciiTheme="minorHAnsi" w:hAnsiTheme="minorHAnsi"/>
          <w:sz w:val="16"/>
          <w:szCs w:val="16"/>
        </w:rPr>
      </w:pPr>
    </w:p>
    <w:p w:rsidR="00B23B09" w:rsidRDefault="00860C8E" w:rsidP="00B23B09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PAULO CABRAL DE OLIVEIRA</w:t>
      </w:r>
    </w:p>
    <w:p w:rsidR="00860C8E" w:rsidRDefault="00860C8E" w:rsidP="00B23B09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DIRETOR PRESIDENTE</w:t>
      </w:r>
    </w:p>
    <w:sectPr w:rsidR="00860C8E" w:rsidSect="00473D5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15" w:rsidRDefault="00B96115" w:rsidP="00B66C3D">
      <w:pPr>
        <w:spacing w:before="0" w:after="0"/>
      </w:pPr>
      <w:r>
        <w:separator/>
      </w:r>
    </w:p>
  </w:endnote>
  <w:endnote w:type="continuationSeparator" w:id="0">
    <w:p w:rsidR="00B96115" w:rsidRDefault="00B96115" w:rsidP="00B66C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F0" w:rsidRPr="00B66C3D" w:rsidRDefault="00194FF0" w:rsidP="005E5750">
    <w:pPr>
      <w:pStyle w:val="Rodap"/>
      <w:pBdr>
        <w:top w:val="thinThickSmallGap" w:sz="24" w:space="1" w:color="622423"/>
      </w:pBdr>
      <w:tabs>
        <w:tab w:val="clear" w:pos="4320"/>
        <w:tab w:val="clear" w:pos="8640"/>
        <w:tab w:val="right" w:pos="8504"/>
      </w:tabs>
      <w:jc w:val="center"/>
      <w:rPr>
        <w:rFonts w:ascii="Cambria" w:hAnsi="Cambria"/>
        <w:sz w:val="16"/>
        <w:szCs w:val="16"/>
      </w:rPr>
    </w:pPr>
    <w:r w:rsidRPr="00B66C3D">
      <w:rPr>
        <w:rFonts w:ascii="Cambria" w:hAnsi="Cambria"/>
        <w:sz w:val="16"/>
        <w:szCs w:val="16"/>
      </w:rPr>
      <w:t>Av. Mal. Mascarenhas de Mora</w:t>
    </w:r>
    <w:r>
      <w:rPr>
        <w:rFonts w:ascii="Cambria" w:hAnsi="Cambria"/>
        <w:sz w:val="16"/>
        <w:szCs w:val="16"/>
      </w:rPr>
      <w:t>e</w:t>
    </w:r>
    <w:r w:rsidRPr="00B66C3D">
      <w:rPr>
        <w:rFonts w:ascii="Cambria" w:hAnsi="Cambria"/>
        <w:sz w:val="16"/>
        <w:szCs w:val="16"/>
      </w:rPr>
      <w:t xml:space="preserve">s, s/n, </w:t>
    </w:r>
    <w:proofErr w:type="spellStart"/>
    <w:r w:rsidRPr="00B66C3D">
      <w:rPr>
        <w:rFonts w:ascii="Cambria" w:hAnsi="Cambria"/>
        <w:sz w:val="16"/>
        <w:szCs w:val="16"/>
      </w:rPr>
      <w:t>Imbiribeira</w:t>
    </w:r>
    <w:proofErr w:type="spellEnd"/>
    <w:r w:rsidRPr="00B66C3D">
      <w:rPr>
        <w:rFonts w:ascii="Cambria" w:hAnsi="Cambria"/>
        <w:sz w:val="16"/>
        <w:szCs w:val="16"/>
      </w:rPr>
      <w:t>, Recife/PE. CEP: 51.150-000. Fone: (81) 3355-1204 Fax: (81) 3355-1232</w:t>
    </w:r>
    <w:r w:rsidRPr="00B66C3D">
      <w:rPr>
        <w:rFonts w:ascii="Cambria" w:hAnsi="Cambria"/>
        <w:sz w:val="16"/>
        <w:szCs w:val="16"/>
      </w:rPr>
      <w:tab/>
    </w:r>
  </w:p>
  <w:p w:rsidR="00194FF0" w:rsidRDefault="00194F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15" w:rsidRDefault="00B96115" w:rsidP="00B66C3D">
      <w:pPr>
        <w:spacing w:before="0" w:after="0"/>
      </w:pPr>
      <w:r>
        <w:separator/>
      </w:r>
    </w:p>
  </w:footnote>
  <w:footnote w:type="continuationSeparator" w:id="0">
    <w:p w:rsidR="00B96115" w:rsidRDefault="00B96115" w:rsidP="00B66C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F0" w:rsidRDefault="00194FF0" w:rsidP="001E0E07">
    <w:pPr>
      <w:pStyle w:val="Cabealho"/>
      <w:jc w:val="center"/>
    </w:pPr>
    <w:r w:rsidRPr="00231F19">
      <w:rPr>
        <w:noProof/>
        <w:lang w:eastAsia="pt-BR"/>
      </w:rPr>
      <w:drawing>
        <wp:inline distT="0" distB="0" distL="0" distR="0">
          <wp:extent cx="1047750" cy="990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4FF0" w:rsidRDefault="00194FF0" w:rsidP="001E0E0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umerada4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pStyle w:val="Numerada31"/>
      <w:lvlText w:val="%1."/>
      <w:lvlJc w:val="left"/>
      <w:pPr>
        <w:tabs>
          <w:tab w:val="num" w:pos="926"/>
        </w:tabs>
        <w:ind w:left="926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Commarcadores32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Commarcador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upperLetter"/>
      <w:pStyle w:val="Estrategia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upperRoman"/>
      <w:pStyle w:val="Titulo2Interno"/>
      <w:lvlText w:val="%1"/>
      <w:lvlJc w:val="left"/>
      <w:pPr>
        <w:tabs>
          <w:tab w:val="num" w:pos="360"/>
        </w:tabs>
        <w:ind w:hanging="360"/>
      </w:pPr>
      <w:rPr>
        <w:rFonts w:cs="Times New Roman"/>
      </w:rPr>
    </w:lvl>
    <w:lvl w:ilvl="1">
      <w:start w:val="1"/>
      <w:numFmt w:val="upperRoman"/>
      <w:lvlText w:val="%1.%2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pStyle w:val="Commarcadores1"/>
      <w:lvlText w:val="•"/>
      <w:lvlJc w:val="left"/>
      <w:pPr>
        <w:tabs>
          <w:tab w:val="num" w:pos="0"/>
        </w:tabs>
      </w:pPr>
      <w:rPr>
        <w:rFonts w:ascii="Comic Sans MS" w:hAnsi="Comic Sans MS"/>
      </w:rPr>
    </w:lvl>
  </w:abstractNum>
  <w:abstractNum w:abstractNumId="8">
    <w:nsid w:val="060F2EB1"/>
    <w:multiLevelType w:val="hybridMultilevel"/>
    <w:tmpl w:val="B5EEFBE8"/>
    <w:lvl w:ilvl="0" w:tplc="EC948A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AA3A7E"/>
    <w:multiLevelType w:val="hybridMultilevel"/>
    <w:tmpl w:val="84EA7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1CFF"/>
    <w:multiLevelType w:val="hybridMultilevel"/>
    <w:tmpl w:val="50F05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A06DFA"/>
    <w:multiLevelType w:val="hybridMultilevel"/>
    <w:tmpl w:val="AA422B9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B4946"/>
    <w:multiLevelType w:val="multilevel"/>
    <w:tmpl w:val="6B4EF4F6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1A74191D"/>
    <w:multiLevelType w:val="hybridMultilevel"/>
    <w:tmpl w:val="5E7C3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E4A46"/>
    <w:multiLevelType w:val="hybridMultilevel"/>
    <w:tmpl w:val="7742B134"/>
    <w:lvl w:ilvl="0" w:tplc="446407C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1502A5F"/>
    <w:multiLevelType w:val="hybridMultilevel"/>
    <w:tmpl w:val="7988BA3C"/>
    <w:lvl w:ilvl="0" w:tplc="F0C07C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8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792BF7"/>
    <w:multiLevelType w:val="multilevel"/>
    <w:tmpl w:val="23AA9A4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b/>
        <w:color w:val="000000"/>
        <w:w w:val="93"/>
        <w:sz w:val="24"/>
      </w:rPr>
    </w:lvl>
    <w:lvl w:ilvl="1">
      <w:start w:val="1"/>
      <w:numFmt w:val="decimal"/>
      <w:lvlText w:val="%1.%2"/>
      <w:lvlJc w:val="left"/>
      <w:pPr>
        <w:ind w:left="1870" w:hanging="450"/>
      </w:pPr>
      <w:rPr>
        <w:rFonts w:cs="Times New Roman" w:hint="default"/>
        <w:b/>
        <w:color w:val="000000"/>
        <w:w w:val="93"/>
        <w:sz w:val="24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cs="Times New Roman" w:hint="default"/>
        <w:b/>
        <w:color w:val="000000"/>
        <w:w w:val="93"/>
        <w:sz w:val="24"/>
      </w:rPr>
    </w:lvl>
    <w:lvl w:ilvl="3">
      <w:start w:val="1"/>
      <w:numFmt w:val="decimal"/>
      <w:lvlText w:val="%1.%2.%3.%4"/>
      <w:lvlJc w:val="left"/>
      <w:pPr>
        <w:ind w:left="4980" w:hanging="720"/>
      </w:pPr>
      <w:rPr>
        <w:rFonts w:cs="Times New Roman" w:hint="default"/>
        <w:b/>
        <w:color w:val="000000"/>
        <w:w w:val="93"/>
        <w:sz w:val="24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cs="Times New Roman" w:hint="default"/>
        <w:b/>
        <w:color w:val="000000"/>
        <w:w w:val="93"/>
        <w:sz w:val="24"/>
      </w:rPr>
    </w:lvl>
    <w:lvl w:ilvl="5">
      <w:start w:val="1"/>
      <w:numFmt w:val="decimal"/>
      <w:lvlText w:val="%1.%2.%3.%4.%5.%6"/>
      <w:lvlJc w:val="left"/>
      <w:pPr>
        <w:ind w:left="8180" w:hanging="1080"/>
      </w:pPr>
      <w:rPr>
        <w:rFonts w:cs="Times New Roman" w:hint="default"/>
        <w:b/>
        <w:color w:val="000000"/>
        <w:w w:val="93"/>
        <w:sz w:val="24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cs="Times New Roman" w:hint="default"/>
        <w:b/>
        <w:color w:val="000000"/>
        <w:w w:val="93"/>
        <w:sz w:val="24"/>
      </w:rPr>
    </w:lvl>
    <w:lvl w:ilvl="7">
      <w:start w:val="1"/>
      <w:numFmt w:val="decimal"/>
      <w:lvlText w:val="%1.%2.%3.%4.%5.%6.%7.%8"/>
      <w:lvlJc w:val="left"/>
      <w:pPr>
        <w:ind w:left="11380" w:hanging="1440"/>
      </w:pPr>
      <w:rPr>
        <w:rFonts w:cs="Times New Roman" w:hint="default"/>
        <w:b/>
        <w:color w:val="000000"/>
        <w:w w:val="93"/>
        <w:sz w:val="24"/>
      </w:rPr>
    </w:lvl>
    <w:lvl w:ilvl="8">
      <w:start w:val="1"/>
      <w:numFmt w:val="decimal"/>
      <w:lvlText w:val="%1.%2.%3.%4.%5.%6.%7.%8.%9"/>
      <w:lvlJc w:val="left"/>
      <w:pPr>
        <w:ind w:left="13160" w:hanging="1800"/>
      </w:pPr>
      <w:rPr>
        <w:rFonts w:cs="Times New Roman" w:hint="default"/>
        <w:b/>
        <w:color w:val="000000"/>
        <w:w w:val="93"/>
        <w:sz w:val="24"/>
      </w:rPr>
    </w:lvl>
  </w:abstractNum>
  <w:abstractNum w:abstractNumId="17">
    <w:nsid w:val="2BEC417F"/>
    <w:multiLevelType w:val="hybridMultilevel"/>
    <w:tmpl w:val="D968E4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A40B9"/>
    <w:multiLevelType w:val="hybridMultilevel"/>
    <w:tmpl w:val="0AAE04B4"/>
    <w:lvl w:ilvl="0" w:tplc="6FE8A2C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5F3FF8"/>
    <w:multiLevelType w:val="hybridMultilevel"/>
    <w:tmpl w:val="40BCE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3901C0"/>
    <w:multiLevelType w:val="hybridMultilevel"/>
    <w:tmpl w:val="14E63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21A6C"/>
    <w:multiLevelType w:val="hybridMultilevel"/>
    <w:tmpl w:val="0C102BCC"/>
    <w:lvl w:ilvl="0" w:tplc="E842D1CC">
      <w:start w:val="1"/>
      <w:numFmt w:val="decimal"/>
      <w:lvlText w:val="%1."/>
      <w:lvlJc w:val="left"/>
      <w:pPr>
        <w:ind w:left="2140" w:hanging="360"/>
      </w:pPr>
      <w:rPr>
        <w:rFonts w:ascii="Times New Roman" w:hAnsi="Times New Roman" w:cs="Times New Roman" w:hint="default"/>
        <w:b w:val="0"/>
        <w:w w:val="98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22">
    <w:nsid w:val="493A68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5E4114"/>
    <w:multiLevelType w:val="multilevel"/>
    <w:tmpl w:val="BAB8C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985EE9"/>
    <w:multiLevelType w:val="multilevel"/>
    <w:tmpl w:val="C43CDB10"/>
    <w:lvl w:ilvl="0">
      <w:start w:val="1"/>
      <w:numFmt w:val="decimal"/>
      <w:lvlText w:val="%1.0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b/>
        <w:color w:val="000000"/>
        <w:w w:val="98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b/>
        <w:color w:val="000000"/>
        <w:w w:val="98"/>
        <w:sz w:val="20"/>
      </w:rPr>
    </w:lvl>
  </w:abstractNum>
  <w:abstractNum w:abstractNumId="25">
    <w:nsid w:val="4BA23E53"/>
    <w:multiLevelType w:val="multilevel"/>
    <w:tmpl w:val="6E4819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6">
    <w:nsid w:val="4CBA4925"/>
    <w:multiLevelType w:val="hybridMultilevel"/>
    <w:tmpl w:val="A16AE79C"/>
    <w:lvl w:ilvl="0" w:tplc="E832836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BCE4943"/>
    <w:multiLevelType w:val="multilevel"/>
    <w:tmpl w:val="ACE4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E11CEA"/>
    <w:multiLevelType w:val="hybridMultilevel"/>
    <w:tmpl w:val="DC4CD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3B35D7"/>
    <w:multiLevelType w:val="hybridMultilevel"/>
    <w:tmpl w:val="B5C4A398"/>
    <w:lvl w:ilvl="0" w:tplc="190E8BA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97012B"/>
    <w:multiLevelType w:val="hybridMultilevel"/>
    <w:tmpl w:val="D42C56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94C55"/>
    <w:multiLevelType w:val="hybridMultilevel"/>
    <w:tmpl w:val="506CB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F0748F"/>
    <w:multiLevelType w:val="hybridMultilevel"/>
    <w:tmpl w:val="32740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D25EBB"/>
    <w:multiLevelType w:val="hybridMultilevel"/>
    <w:tmpl w:val="FC26F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89340B"/>
    <w:multiLevelType w:val="hybridMultilevel"/>
    <w:tmpl w:val="725EFAD8"/>
    <w:lvl w:ilvl="0" w:tplc="6764E5B8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w w:val="98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35">
    <w:nsid w:val="778D1E59"/>
    <w:multiLevelType w:val="singleLevel"/>
    <w:tmpl w:val="9EB403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>
    <w:nsid w:val="78797ADB"/>
    <w:multiLevelType w:val="hybridMultilevel"/>
    <w:tmpl w:val="CF6E2EC2"/>
    <w:lvl w:ilvl="0" w:tplc="3CEA6E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F2B33"/>
    <w:multiLevelType w:val="hybridMultilevel"/>
    <w:tmpl w:val="91D40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501E74"/>
    <w:multiLevelType w:val="multilevel"/>
    <w:tmpl w:val="FFB698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6"/>
  </w:num>
  <w:num w:numId="10">
    <w:abstractNumId w:val="14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30"/>
  </w:num>
  <w:num w:numId="18">
    <w:abstractNumId w:val="11"/>
  </w:num>
  <w:num w:numId="19">
    <w:abstractNumId w:val="20"/>
  </w:num>
  <w:num w:numId="20">
    <w:abstractNumId w:val="32"/>
  </w:num>
  <w:num w:numId="21">
    <w:abstractNumId w:val="19"/>
  </w:num>
  <w:num w:numId="22">
    <w:abstractNumId w:val="16"/>
  </w:num>
  <w:num w:numId="23">
    <w:abstractNumId w:val="24"/>
  </w:num>
  <w:num w:numId="24">
    <w:abstractNumId w:val="12"/>
  </w:num>
  <w:num w:numId="25">
    <w:abstractNumId w:val="15"/>
  </w:num>
  <w:num w:numId="26">
    <w:abstractNumId w:val="37"/>
  </w:num>
  <w:num w:numId="27">
    <w:abstractNumId w:val="33"/>
  </w:num>
  <w:num w:numId="28">
    <w:abstractNumId w:val="21"/>
  </w:num>
  <w:num w:numId="29">
    <w:abstractNumId w:val="8"/>
  </w:num>
  <w:num w:numId="30">
    <w:abstractNumId w:val="29"/>
  </w:num>
  <w:num w:numId="31">
    <w:abstractNumId w:val="34"/>
  </w:num>
  <w:num w:numId="32">
    <w:abstractNumId w:val="17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5"/>
  </w:num>
  <w:num w:numId="38">
    <w:abstractNumId w:val="22"/>
  </w:num>
  <w:num w:numId="39">
    <w:abstractNumId w:val="38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B66C3D"/>
    <w:rsid w:val="00002874"/>
    <w:rsid w:val="0000342C"/>
    <w:rsid w:val="00004106"/>
    <w:rsid w:val="00005100"/>
    <w:rsid w:val="00005AD9"/>
    <w:rsid w:val="00005B9B"/>
    <w:rsid w:val="00005BEA"/>
    <w:rsid w:val="00005EA7"/>
    <w:rsid w:val="00005FFB"/>
    <w:rsid w:val="000061C0"/>
    <w:rsid w:val="00006470"/>
    <w:rsid w:val="0000690C"/>
    <w:rsid w:val="00006F5E"/>
    <w:rsid w:val="00010D21"/>
    <w:rsid w:val="000118A8"/>
    <w:rsid w:val="00011F08"/>
    <w:rsid w:val="00012B13"/>
    <w:rsid w:val="000133F8"/>
    <w:rsid w:val="000135D0"/>
    <w:rsid w:val="000156B6"/>
    <w:rsid w:val="00016854"/>
    <w:rsid w:val="000170C8"/>
    <w:rsid w:val="00017A14"/>
    <w:rsid w:val="00017F88"/>
    <w:rsid w:val="00020CAF"/>
    <w:rsid w:val="00020E29"/>
    <w:rsid w:val="0002166A"/>
    <w:rsid w:val="000219A0"/>
    <w:rsid w:val="00022660"/>
    <w:rsid w:val="00023148"/>
    <w:rsid w:val="00023527"/>
    <w:rsid w:val="00024934"/>
    <w:rsid w:val="00025562"/>
    <w:rsid w:val="00025E0E"/>
    <w:rsid w:val="000264CF"/>
    <w:rsid w:val="0002694B"/>
    <w:rsid w:val="00027FE3"/>
    <w:rsid w:val="000319E8"/>
    <w:rsid w:val="00032BD7"/>
    <w:rsid w:val="00032F1D"/>
    <w:rsid w:val="0003387A"/>
    <w:rsid w:val="00033AA2"/>
    <w:rsid w:val="00033FE4"/>
    <w:rsid w:val="0003668F"/>
    <w:rsid w:val="000368F9"/>
    <w:rsid w:val="00036979"/>
    <w:rsid w:val="000418C4"/>
    <w:rsid w:val="00041C96"/>
    <w:rsid w:val="00043220"/>
    <w:rsid w:val="000436AC"/>
    <w:rsid w:val="000438BC"/>
    <w:rsid w:val="00043F45"/>
    <w:rsid w:val="00043F4E"/>
    <w:rsid w:val="00044526"/>
    <w:rsid w:val="0004518C"/>
    <w:rsid w:val="000453A3"/>
    <w:rsid w:val="000457C1"/>
    <w:rsid w:val="00047F1E"/>
    <w:rsid w:val="00050558"/>
    <w:rsid w:val="00052DD3"/>
    <w:rsid w:val="000540F8"/>
    <w:rsid w:val="00054C1A"/>
    <w:rsid w:val="00054C86"/>
    <w:rsid w:val="00054DE4"/>
    <w:rsid w:val="000558AD"/>
    <w:rsid w:val="00055A24"/>
    <w:rsid w:val="00055DA1"/>
    <w:rsid w:val="00057A6D"/>
    <w:rsid w:val="000600BC"/>
    <w:rsid w:val="00061E9B"/>
    <w:rsid w:val="00063930"/>
    <w:rsid w:val="00063C19"/>
    <w:rsid w:val="000643CB"/>
    <w:rsid w:val="0006473B"/>
    <w:rsid w:val="00064FA6"/>
    <w:rsid w:val="00065646"/>
    <w:rsid w:val="00066B3B"/>
    <w:rsid w:val="000672D9"/>
    <w:rsid w:val="00071361"/>
    <w:rsid w:val="0007255A"/>
    <w:rsid w:val="00072BE0"/>
    <w:rsid w:val="00072EF4"/>
    <w:rsid w:val="00074712"/>
    <w:rsid w:val="0007473D"/>
    <w:rsid w:val="0007787B"/>
    <w:rsid w:val="00077A3C"/>
    <w:rsid w:val="000804AE"/>
    <w:rsid w:val="000806BB"/>
    <w:rsid w:val="00080E10"/>
    <w:rsid w:val="00081FAE"/>
    <w:rsid w:val="00082D89"/>
    <w:rsid w:val="00082EA8"/>
    <w:rsid w:val="00083877"/>
    <w:rsid w:val="0008402E"/>
    <w:rsid w:val="000841EF"/>
    <w:rsid w:val="00086012"/>
    <w:rsid w:val="00086845"/>
    <w:rsid w:val="000915F1"/>
    <w:rsid w:val="000931FD"/>
    <w:rsid w:val="000946A4"/>
    <w:rsid w:val="00095D8F"/>
    <w:rsid w:val="00096AE8"/>
    <w:rsid w:val="000972A2"/>
    <w:rsid w:val="000A0DAA"/>
    <w:rsid w:val="000A2AE9"/>
    <w:rsid w:val="000A2B01"/>
    <w:rsid w:val="000A43F3"/>
    <w:rsid w:val="000A47B6"/>
    <w:rsid w:val="000A5143"/>
    <w:rsid w:val="000A6854"/>
    <w:rsid w:val="000A6EF9"/>
    <w:rsid w:val="000A7343"/>
    <w:rsid w:val="000B07FB"/>
    <w:rsid w:val="000B34EF"/>
    <w:rsid w:val="000B4CBB"/>
    <w:rsid w:val="000B4F19"/>
    <w:rsid w:val="000B50DB"/>
    <w:rsid w:val="000B5A3D"/>
    <w:rsid w:val="000B5C34"/>
    <w:rsid w:val="000B5ECF"/>
    <w:rsid w:val="000B7610"/>
    <w:rsid w:val="000C170E"/>
    <w:rsid w:val="000C23EE"/>
    <w:rsid w:val="000C25E1"/>
    <w:rsid w:val="000C2D05"/>
    <w:rsid w:val="000C2FD3"/>
    <w:rsid w:val="000C3F9E"/>
    <w:rsid w:val="000C4008"/>
    <w:rsid w:val="000C4CEF"/>
    <w:rsid w:val="000C54E5"/>
    <w:rsid w:val="000C5667"/>
    <w:rsid w:val="000C5CD6"/>
    <w:rsid w:val="000C6131"/>
    <w:rsid w:val="000C6E8F"/>
    <w:rsid w:val="000D1026"/>
    <w:rsid w:val="000D17D2"/>
    <w:rsid w:val="000D18FF"/>
    <w:rsid w:val="000D1A66"/>
    <w:rsid w:val="000D241A"/>
    <w:rsid w:val="000D2B7A"/>
    <w:rsid w:val="000D2E06"/>
    <w:rsid w:val="000D345D"/>
    <w:rsid w:val="000D3B00"/>
    <w:rsid w:val="000D660B"/>
    <w:rsid w:val="000E006E"/>
    <w:rsid w:val="000E05A6"/>
    <w:rsid w:val="000E1F93"/>
    <w:rsid w:val="000E3116"/>
    <w:rsid w:val="000E3E36"/>
    <w:rsid w:val="000E467D"/>
    <w:rsid w:val="000E477E"/>
    <w:rsid w:val="000E4F4B"/>
    <w:rsid w:val="000E516A"/>
    <w:rsid w:val="000E71E7"/>
    <w:rsid w:val="000E7655"/>
    <w:rsid w:val="000E7955"/>
    <w:rsid w:val="000E7F70"/>
    <w:rsid w:val="000F0453"/>
    <w:rsid w:val="000F05EF"/>
    <w:rsid w:val="000F094E"/>
    <w:rsid w:val="000F0A36"/>
    <w:rsid w:val="000F2FDB"/>
    <w:rsid w:val="000F33C3"/>
    <w:rsid w:val="000F4B81"/>
    <w:rsid w:val="000F4D19"/>
    <w:rsid w:val="000F62B6"/>
    <w:rsid w:val="000F663D"/>
    <w:rsid w:val="0010032F"/>
    <w:rsid w:val="00100499"/>
    <w:rsid w:val="00100621"/>
    <w:rsid w:val="00100CC2"/>
    <w:rsid w:val="00102027"/>
    <w:rsid w:val="00103AE8"/>
    <w:rsid w:val="001040D7"/>
    <w:rsid w:val="0010435D"/>
    <w:rsid w:val="0011065D"/>
    <w:rsid w:val="00111547"/>
    <w:rsid w:val="001129BC"/>
    <w:rsid w:val="00112CB7"/>
    <w:rsid w:val="00112D2A"/>
    <w:rsid w:val="00112DA2"/>
    <w:rsid w:val="00113998"/>
    <w:rsid w:val="001139C5"/>
    <w:rsid w:val="00113B7E"/>
    <w:rsid w:val="00115A67"/>
    <w:rsid w:val="00116291"/>
    <w:rsid w:val="00117383"/>
    <w:rsid w:val="00117763"/>
    <w:rsid w:val="00120760"/>
    <w:rsid w:val="00121593"/>
    <w:rsid w:val="00122461"/>
    <w:rsid w:val="001253C4"/>
    <w:rsid w:val="001255C7"/>
    <w:rsid w:val="00126023"/>
    <w:rsid w:val="00126EDA"/>
    <w:rsid w:val="00130AED"/>
    <w:rsid w:val="00131070"/>
    <w:rsid w:val="00131806"/>
    <w:rsid w:val="0013243C"/>
    <w:rsid w:val="00134061"/>
    <w:rsid w:val="00134AC2"/>
    <w:rsid w:val="00134CC7"/>
    <w:rsid w:val="00135A59"/>
    <w:rsid w:val="00135F5F"/>
    <w:rsid w:val="00136099"/>
    <w:rsid w:val="001367ED"/>
    <w:rsid w:val="00141898"/>
    <w:rsid w:val="00142F57"/>
    <w:rsid w:val="00143FD8"/>
    <w:rsid w:val="00144B72"/>
    <w:rsid w:val="00146A6A"/>
    <w:rsid w:val="00147DE6"/>
    <w:rsid w:val="00151079"/>
    <w:rsid w:val="00151080"/>
    <w:rsid w:val="001529D5"/>
    <w:rsid w:val="00152F94"/>
    <w:rsid w:val="00153BB4"/>
    <w:rsid w:val="00154256"/>
    <w:rsid w:val="00154F2D"/>
    <w:rsid w:val="00155D14"/>
    <w:rsid w:val="00156558"/>
    <w:rsid w:val="00156823"/>
    <w:rsid w:val="0015729A"/>
    <w:rsid w:val="00157BEF"/>
    <w:rsid w:val="00157C53"/>
    <w:rsid w:val="00157EE9"/>
    <w:rsid w:val="0016193B"/>
    <w:rsid w:val="00162559"/>
    <w:rsid w:val="00162D89"/>
    <w:rsid w:val="00163CB1"/>
    <w:rsid w:val="00164431"/>
    <w:rsid w:val="00165F62"/>
    <w:rsid w:val="00166682"/>
    <w:rsid w:val="001702E3"/>
    <w:rsid w:val="001722DD"/>
    <w:rsid w:val="00172E86"/>
    <w:rsid w:val="00174321"/>
    <w:rsid w:val="00174723"/>
    <w:rsid w:val="00174912"/>
    <w:rsid w:val="00174D33"/>
    <w:rsid w:val="001779E5"/>
    <w:rsid w:val="00177A2A"/>
    <w:rsid w:val="00177FF4"/>
    <w:rsid w:val="00180325"/>
    <w:rsid w:val="00180F84"/>
    <w:rsid w:val="001814BC"/>
    <w:rsid w:val="00181F80"/>
    <w:rsid w:val="00182645"/>
    <w:rsid w:val="0018296B"/>
    <w:rsid w:val="00183E4B"/>
    <w:rsid w:val="001870F1"/>
    <w:rsid w:val="001875D8"/>
    <w:rsid w:val="00190D86"/>
    <w:rsid w:val="001917E9"/>
    <w:rsid w:val="0019303D"/>
    <w:rsid w:val="00194FF0"/>
    <w:rsid w:val="001956F7"/>
    <w:rsid w:val="0019577B"/>
    <w:rsid w:val="001A1C9E"/>
    <w:rsid w:val="001A3B2F"/>
    <w:rsid w:val="001A4C75"/>
    <w:rsid w:val="001A55FF"/>
    <w:rsid w:val="001A5BB3"/>
    <w:rsid w:val="001A5DED"/>
    <w:rsid w:val="001B000A"/>
    <w:rsid w:val="001B024D"/>
    <w:rsid w:val="001B03C4"/>
    <w:rsid w:val="001B0914"/>
    <w:rsid w:val="001B0FD4"/>
    <w:rsid w:val="001B1830"/>
    <w:rsid w:val="001B2D8F"/>
    <w:rsid w:val="001B45D7"/>
    <w:rsid w:val="001B497F"/>
    <w:rsid w:val="001B555C"/>
    <w:rsid w:val="001B693F"/>
    <w:rsid w:val="001B6AD3"/>
    <w:rsid w:val="001B6E55"/>
    <w:rsid w:val="001B7BE1"/>
    <w:rsid w:val="001C06EC"/>
    <w:rsid w:val="001C0F15"/>
    <w:rsid w:val="001C0FBA"/>
    <w:rsid w:val="001C130B"/>
    <w:rsid w:val="001C1C2B"/>
    <w:rsid w:val="001C4402"/>
    <w:rsid w:val="001C752C"/>
    <w:rsid w:val="001D0712"/>
    <w:rsid w:val="001D1C36"/>
    <w:rsid w:val="001D4036"/>
    <w:rsid w:val="001D51D7"/>
    <w:rsid w:val="001D61B7"/>
    <w:rsid w:val="001D61FB"/>
    <w:rsid w:val="001D624C"/>
    <w:rsid w:val="001D6FB1"/>
    <w:rsid w:val="001E076D"/>
    <w:rsid w:val="001E0E07"/>
    <w:rsid w:val="001E103A"/>
    <w:rsid w:val="001E2FBD"/>
    <w:rsid w:val="001E4CCC"/>
    <w:rsid w:val="001E5750"/>
    <w:rsid w:val="001F0830"/>
    <w:rsid w:val="001F2C3E"/>
    <w:rsid w:val="001F32FC"/>
    <w:rsid w:val="001F3439"/>
    <w:rsid w:val="001F41B4"/>
    <w:rsid w:val="001F454B"/>
    <w:rsid w:val="001F4877"/>
    <w:rsid w:val="001F6534"/>
    <w:rsid w:val="001F69DD"/>
    <w:rsid w:val="001F6AF0"/>
    <w:rsid w:val="001F70F7"/>
    <w:rsid w:val="00200533"/>
    <w:rsid w:val="0020068E"/>
    <w:rsid w:val="00200D85"/>
    <w:rsid w:val="002031F9"/>
    <w:rsid w:val="002048F2"/>
    <w:rsid w:val="00205BA2"/>
    <w:rsid w:val="00206E0A"/>
    <w:rsid w:val="00207CC6"/>
    <w:rsid w:val="002107AC"/>
    <w:rsid w:val="00210AED"/>
    <w:rsid w:val="0021116F"/>
    <w:rsid w:val="00211423"/>
    <w:rsid w:val="00211E19"/>
    <w:rsid w:val="002130F7"/>
    <w:rsid w:val="00214C4B"/>
    <w:rsid w:val="00216051"/>
    <w:rsid w:val="002167AB"/>
    <w:rsid w:val="00217855"/>
    <w:rsid w:val="002209B1"/>
    <w:rsid w:val="00222CE3"/>
    <w:rsid w:val="0022307A"/>
    <w:rsid w:val="00223D91"/>
    <w:rsid w:val="002265D1"/>
    <w:rsid w:val="002266FD"/>
    <w:rsid w:val="00226E68"/>
    <w:rsid w:val="0022745A"/>
    <w:rsid w:val="00227483"/>
    <w:rsid w:val="00230397"/>
    <w:rsid w:val="00230E45"/>
    <w:rsid w:val="0023193D"/>
    <w:rsid w:val="00231DF4"/>
    <w:rsid w:val="00231F19"/>
    <w:rsid w:val="00234000"/>
    <w:rsid w:val="00234CF2"/>
    <w:rsid w:val="002407D2"/>
    <w:rsid w:val="00240BBB"/>
    <w:rsid w:val="00241383"/>
    <w:rsid w:val="00241F07"/>
    <w:rsid w:val="002423B4"/>
    <w:rsid w:val="00243E89"/>
    <w:rsid w:val="00244A2D"/>
    <w:rsid w:val="00244FFD"/>
    <w:rsid w:val="0024603B"/>
    <w:rsid w:val="00246085"/>
    <w:rsid w:val="0024699D"/>
    <w:rsid w:val="00247EC0"/>
    <w:rsid w:val="00250B33"/>
    <w:rsid w:val="00252680"/>
    <w:rsid w:val="002533D7"/>
    <w:rsid w:val="002570C9"/>
    <w:rsid w:val="0025735C"/>
    <w:rsid w:val="00257688"/>
    <w:rsid w:val="00257779"/>
    <w:rsid w:val="00260945"/>
    <w:rsid w:val="00261827"/>
    <w:rsid w:val="00261EF7"/>
    <w:rsid w:val="00262BE3"/>
    <w:rsid w:val="00263011"/>
    <w:rsid w:val="00263049"/>
    <w:rsid w:val="002644B7"/>
    <w:rsid w:val="0026508B"/>
    <w:rsid w:val="0026615D"/>
    <w:rsid w:val="002661B2"/>
    <w:rsid w:val="00267127"/>
    <w:rsid w:val="002674F1"/>
    <w:rsid w:val="00267F4F"/>
    <w:rsid w:val="00270777"/>
    <w:rsid w:val="00272DBA"/>
    <w:rsid w:val="002747DA"/>
    <w:rsid w:val="00275367"/>
    <w:rsid w:val="00275DC6"/>
    <w:rsid w:val="0027706D"/>
    <w:rsid w:val="002779DE"/>
    <w:rsid w:val="00281FC0"/>
    <w:rsid w:val="00282022"/>
    <w:rsid w:val="0028223D"/>
    <w:rsid w:val="00282364"/>
    <w:rsid w:val="00282D08"/>
    <w:rsid w:val="00283146"/>
    <w:rsid w:val="002838A9"/>
    <w:rsid w:val="00283A93"/>
    <w:rsid w:val="00284E23"/>
    <w:rsid w:val="00285BF0"/>
    <w:rsid w:val="00285C33"/>
    <w:rsid w:val="00290781"/>
    <w:rsid w:val="00291504"/>
    <w:rsid w:val="00295C80"/>
    <w:rsid w:val="002A122A"/>
    <w:rsid w:val="002A1B15"/>
    <w:rsid w:val="002A2237"/>
    <w:rsid w:val="002A23D3"/>
    <w:rsid w:val="002A4F82"/>
    <w:rsid w:val="002A5223"/>
    <w:rsid w:val="002B027B"/>
    <w:rsid w:val="002B114A"/>
    <w:rsid w:val="002B17A6"/>
    <w:rsid w:val="002B1DA6"/>
    <w:rsid w:val="002B4D22"/>
    <w:rsid w:val="002B5DCD"/>
    <w:rsid w:val="002B6289"/>
    <w:rsid w:val="002B68D6"/>
    <w:rsid w:val="002B6D7B"/>
    <w:rsid w:val="002C020D"/>
    <w:rsid w:val="002C1356"/>
    <w:rsid w:val="002C1568"/>
    <w:rsid w:val="002C1628"/>
    <w:rsid w:val="002C3DC4"/>
    <w:rsid w:val="002C4B6F"/>
    <w:rsid w:val="002C5878"/>
    <w:rsid w:val="002C5A9A"/>
    <w:rsid w:val="002C5EA8"/>
    <w:rsid w:val="002C65B4"/>
    <w:rsid w:val="002C6812"/>
    <w:rsid w:val="002D19AA"/>
    <w:rsid w:val="002D1B0C"/>
    <w:rsid w:val="002D2BCE"/>
    <w:rsid w:val="002D31E7"/>
    <w:rsid w:val="002D3801"/>
    <w:rsid w:val="002D38CB"/>
    <w:rsid w:val="002D38F5"/>
    <w:rsid w:val="002D43C2"/>
    <w:rsid w:val="002D4768"/>
    <w:rsid w:val="002D4FE0"/>
    <w:rsid w:val="002D512D"/>
    <w:rsid w:val="002D5AED"/>
    <w:rsid w:val="002D67D9"/>
    <w:rsid w:val="002D6BAD"/>
    <w:rsid w:val="002D6E85"/>
    <w:rsid w:val="002D7EAB"/>
    <w:rsid w:val="002D7EB0"/>
    <w:rsid w:val="002E0274"/>
    <w:rsid w:val="002E1619"/>
    <w:rsid w:val="002E2BBD"/>
    <w:rsid w:val="002E31CF"/>
    <w:rsid w:val="002E3A1E"/>
    <w:rsid w:val="002E4DDE"/>
    <w:rsid w:val="002E4F94"/>
    <w:rsid w:val="002E51D2"/>
    <w:rsid w:val="002E685C"/>
    <w:rsid w:val="002E705C"/>
    <w:rsid w:val="002E7A4F"/>
    <w:rsid w:val="002F09A1"/>
    <w:rsid w:val="002F0BAE"/>
    <w:rsid w:val="002F168F"/>
    <w:rsid w:val="002F2409"/>
    <w:rsid w:val="002F342A"/>
    <w:rsid w:val="002F388E"/>
    <w:rsid w:val="002F3BD6"/>
    <w:rsid w:val="002F3D5B"/>
    <w:rsid w:val="002F4137"/>
    <w:rsid w:val="002F4FC9"/>
    <w:rsid w:val="002F729B"/>
    <w:rsid w:val="002F739C"/>
    <w:rsid w:val="0030137B"/>
    <w:rsid w:val="00303696"/>
    <w:rsid w:val="003045F7"/>
    <w:rsid w:val="003052E5"/>
    <w:rsid w:val="00305325"/>
    <w:rsid w:val="00305575"/>
    <w:rsid w:val="00305F02"/>
    <w:rsid w:val="0030607E"/>
    <w:rsid w:val="00306C46"/>
    <w:rsid w:val="00307058"/>
    <w:rsid w:val="00307F9B"/>
    <w:rsid w:val="00310358"/>
    <w:rsid w:val="003104BF"/>
    <w:rsid w:val="00310A04"/>
    <w:rsid w:val="00311546"/>
    <w:rsid w:val="0031193C"/>
    <w:rsid w:val="00311B78"/>
    <w:rsid w:val="00311F37"/>
    <w:rsid w:val="00312908"/>
    <w:rsid w:val="00312B21"/>
    <w:rsid w:val="003132E9"/>
    <w:rsid w:val="00314559"/>
    <w:rsid w:val="00317B95"/>
    <w:rsid w:val="0032010E"/>
    <w:rsid w:val="00320366"/>
    <w:rsid w:val="003206F9"/>
    <w:rsid w:val="003209A0"/>
    <w:rsid w:val="00322A9E"/>
    <w:rsid w:val="00322AA2"/>
    <w:rsid w:val="00322D53"/>
    <w:rsid w:val="003233DE"/>
    <w:rsid w:val="003239D0"/>
    <w:rsid w:val="003243E0"/>
    <w:rsid w:val="00324F00"/>
    <w:rsid w:val="00325799"/>
    <w:rsid w:val="00327000"/>
    <w:rsid w:val="00327484"/>
    <w:rsid w:val="00330212"/>
    <w:rsid w:val="00335314"/>
    <w:rsid w:val="0033537D"/>
    <w:rsid w:val="003359C4"/>
    <w:rsid w:val="0033610E"/>
    <w:rsid w:val="00337850"/>
    <w:rsid w:val="00340AB1"/>
    <w:rsid w:val="00340F8A"/>
    <w:rsid w:val="003431BA"/>
    <w:rsid w:val="0034399D"/>
    <w:rsid w:val="00343CF7"/>
    <w:rsid w:val="003457E4"/>
    <w:rsid w:val="00346805"/>
    <w:rsid w:val="003473F0"/>
    <w:rsid w:val="00347466"/>
    <w:rsid w:val="0034758D"/>
    <w:rsid w:val="00347833"/>
    <w:rsid w:val="0035238C"/>
    <w:rsid w:val="00352663"/>
    <w:rsid w:val="00352A7F"/>
    <w:rsid w:val="00357F50"/>
    <w:rsid w:val="003600C0"/>
    <w:rsid w:val="00360EE3"/>
    <w:rsid w:val="00361DAE"/>
    <w:rsid w:val="00363019"/>
    <w:rsid w:val="00363CD7"/>
    <w:rsid w:val="00364759"/>
    <w:rsid w:val="0036486B"/>
    <w:rsid w:val="00364A1C"/>
    <w:rsid w:val="00364AAC"/>
    <w:rsid w:val="00365177"/>
    <w:rsid w:val="00367438"/>
    <w:rsid w:val="003714C0"/>
    <w:rsid w:val="00372123"/>
    <w:rsid w:val="00373EA9"/>
    <w:rsid w:val="00374DEC"/>
    <w:rsid w:val="003757C6"/>
    <w:rsid w:val="00375CC4"/>
    <w:rsid w:val="00375D9C"/>
    <w:rsid w:val="0037715F"/>
    <w:rsid w:val="0037733B"/>
    <w:rsid w:val="003806A6"/>
    <w:rsid w:val="003829B6"/>
    <w:rsid w:val="00382ED2"/>
    <w:rsid w:val="00383E7D"/>
    <w:rsid w:val="00384B96"/>
    <w:rsid w:val="00385743"/>
    <w:rsid w:val="003864CA"/>
    <w:rsid w:val="00386AEF"/>
    <w:rsid w:val="00386DCB"/>
    <w:rsid w:val="00386E54"/>
    <w:rsid w:val="0039042E"/>
    <w:rsid w:val="0039234C"/>
    <w:rsid w:val="0039342B"/>
    <w:rsid w:val="0039377B"/>
    <w:rsid w:val="003947B4"/>
    <w:rsid w:val="00394CA8"/>
    <w:rsid w:val="00394EE4"/>
    <w:rsid w:val="00395513"/>
    <w:rsid w:val="00396FD6"/>
    <w:rsid w:val="003970B1"/>
    <w:rsid w:val="0039775F"/>
    <w:rsid w:val="00397EFF"/>
    <w:rsid w:val="003A0381"/>
    <w:rsid w:val="003A13B6"/>
    <w:rsid w:val="003A16D8"/>
    <w:rsid w:val="003A1F56"/>
    <w:rsid w:val="003A2926"/>
    <w:rsid w:val="003A50DB"/>
    <w:rsid w:val="003A5A82"/>
    <w:rsid w:val="003A5C57"/>
    <w:rsid w:val="003A6199"/>
    <w:rsid w:val="003A78F2"/>
    <w:rsid w:val="003B066B"/>
    <w:rsid w:val="003B1938"/>
    <w:rsid w:val="003B1EF2"/>
    <w:rsid w:val="003B2A62"/>
    <w:rsid w:val="003B39D2"/>
    <w:rsid w:val="003B53E6"/>
    <w:rsid w:val="003B59E9"/>
    <w:rsid w:val="003B68B6"/>
    <w:rsid w:val="003B7110"/>
    <w:rsid w:val="003B7B5D"/>
    <w:rsid w:val="003B7FC4"/>
    <w:rsid w:val="003B7FF9"/>
    <w:rsid w:val="003C12B9"/>
    <w:rsid w:val="003C1E0F"/>
    <w:rsid w:val="003C2D69"/>
    <w:rsid w:val="003C3423"/>
    <w:rsid w:val="003C4008"/>
    <w:rsid w:val="003C4A1C"/>
    <w:rsid w:val="003C4F90"/>
    <w:rsid w:val="003C6082"/>
    <w:rsid w:val="003C67AA"/>
    <w:rsid w:val="003C75B6"/>
    <w:rsid w:val="003D0CA8"/>
    <w:rsid w:val="003D1A50"/>
    <w:rsid w:val="003D27E1"/>
    <w:rsid w:val="003D2EB4"/>
    <w:rsid w:val="003D370B"/>
    <w:rsid w:val="003D376E"/>
    <w:rsid w:val="003D3793"/>
    <w:rsid w:val="003D590F"/>
    <w:rsid w:val="003D624C"/>
    <w:rsid w:val="003D6749"/>
    <w:rsid w:val="003E0CEA"/>
    <w:rsid w:val="003E0F0D"/>
    <w:rsid w:val="003E1568"/>
    <w:rsid w:val="003E17AF"/>
    <w:rsid w:val="003E39CD"/>
    <w:rsid w:val="003E4036"/>
    <w:rsid w:val="003E4496"/>
    <w:rsid w:val="003E5464"/>
    <w:rsid w:val="003E5FC7"/>
    <w:rsid w:val="003E6006"/>
    <w:rsid w:val="003E723F"/>
    <w:rsid w:val="003E77AE"/>
    <w:rsid w:val="003E7831"/>
    <w:rsid w:val="003F0178"/>
    <w:rsid w:val="003F1548"/>
    <w:rsid w:val="003F49B9"/>
    <w:rsid w:val="003F547E"/>
    <w:rsid w:val="003F6B7E"/>
    <w:rsid w:val="003F71F7"/>
    <w:rsid w:val="003F783E"/>
    <w:rsid w:val="004007C8"/>
    <w:rsid w:val="0040119D"/>
    <w:rsid w:val="00401A05"/>
    <w:rsid w:val="00401AAD"/>
    <w:rsid w:val="00402726"/>
    <w:rsid w:val="00402A88"/>
    <w:rsid w:val="00402C69"/>
    <w:rsid w:val="00403E48"/>
    <w:rsid w:val="004040A5"/>
    <w:rsid w:val="00404225"/>
    <w:rsid w:val="00404780"/>
    <w:rsid w:val="00407B43"/>
    <w:rsid w:val="0041011B"/>
    <w:rsid w:val="00411010"/>
    <w:rsid w:val="00411DC7"/>
    <w:rsid w:val="0041221B"/>
    <w:rsid w:val="00412C64"/>
    <w:rsid w:val="00412D33"/>
    <w:rsid w:val="00413A94"/>
    <w:rsid w:val="00414EAE"/>
    <w:rsid w:val="0041553D"/>
    <w:rsid w:val="00415866"/>
    <w:rsid w:val="00415B1D"/>
    <w:rsid w:val="00416610"/>
    <w:rsid w:val="0041674C"/>
    <w:rsid w:val="00417899"/>
    <w:rsid w:val="004214F3"/>
    <w:rsid w:val="00422A8E"/>
    <w:rsid w:val="0042330D"/>
    <w:rsid w:val="0042359B"/>
    <w:rsid w:val="004240DB"/>
    <w:rsid w:val="00424C90"/>
    <w:rsid w:val="00425CF3"/>
    <w:rsid w:val="00427D2B"/>
    <w:rsid w:val="00430E18"/>
    <w:rsid w:val="004318AB"/>
    <w:rsid w:val="00433DA0"/>
    <w:rsid w:val="004349B6"/>
    <w:rsid w:val="00435696"/>
    <w:rsid w:val="00435943"/>
    <w:rsid w:val="00437974"/>
    <w:rsid w:val="00442281"/>
    <w:rsid w:val="004423C9"/>
    <w:rsid w:val="00442C2B"/>
    <w:rsid w:val="004433A7"/>
    <w:rsid w:val="00443451"/>
    <w:rsid w:val="00443E71"/>
    <w:rsid w:val="00444A84"/>
    <w:rsid w:val="00446373"/>
    <w:rsid w:val="004469E2"/>
    <w:rsid w:val="004474F0"/>
    <w:rsid w:val="004500D3"/>
    <w:rsid w:val="0045015F"/>
    <w:rsid w:val="00450FC5"/>
    <w:rsid w:val="00451BA2"/>
    <w:rsid w:val="004537E1"/>
    <w:rsid w:val="00453906"/>
    <w:rsid w:val="00454797"/>
    <w:rsid w:val="004549A5"/>
    <w:rsid w:val="0045546C"/>
    <w:rsid w:val="00455E03"/>
    <w:rsid w:val="00456010"/>
    <w:rsid w:val="00457C69"/>
    <w:rsid w:val="00457F1F"/>
    <w:rsid w:val="004622AD"/>
    <w:rsid w:val="00462662"/>
    <w:rsid w:val="00467ECF"/>
    <w:rsid w:val="004707C8"/>
    <w:rsid w:val="004710FF"/>
    <w:rsid w:val="00471333"/>
    <w:rsid w:val="00472638"/>
    <w:rsid w:val="00472F80"/>
    <w:rsid w:val="00473674"/>
    <w:rsid w:val="00473D5A"/>
    <w:rsid w:val="00474097"/>
    <w:rsid w:val="004742E9"/>
    <w:rsid w:val="00474EDF"/>
    <w:rsid w:val="004752FE"/>
    <w:rsid w:val="004755BC"/>
    <w:rsid w:val="00476D07"/>
    <w:rsid w:val="00477D93"/>
    <w:rsid w:val="004803C3"/>
    <w:rsid w:val="004803FA"/>
    <w:rsid w:val="00481965"/>
    <w:rsid w:val="00481E38"/>
    <w:rsid w:val="0048232C"/>
    <w:rsid w:val="0048274D"/>
    <w:rsid w:val="004828DB"/>
    <w:rsid w:val="0048342F"/>
    <w:rsid w:val="00484C6E"/>
    <w:rsid w:val="0048722B"/>
    <w:rsid w:val="004875C7"/>
    <w:rsid w:val="004875DF"/>
    <w:rsid w:val="004915F1"/>
    <w:rsid w:val="0049167B"/>
    <w:rsid w:val="00491AD2"/>
    <w:rsid w:val="00492820"/>
    <w:rsid w:val="004933A8"/>
    <w:rsid w:val="00494D87"/>
    <w:rsid w:val="00495B7B"/>
    <w:rsid w:val="00495CC8"/>
    <w:rsid w:val="00496556"/>
    <w:rsid w:val="004968E0"/>
    <w:rsid w:val="004A06FE"/>
    <w:rsid w:val="004A1237"/>
    <w:rsid w:val="004A1309"/>
    <w:rsid w:val="004A131C"/>
    <w:rsid w:val="004A2036"/>
    <w:rsid w:val="004A2259"/>
    <w:rsid w:val="004A25E6"/>
    <w:rsid w:val="004A2C66"/>
    <w:rsid w:val="004A3377"/>
    <w:rsid w:val="004A4376"/>
    <w:rsid w:val="004A4693"/>
    <w:rsid w:val="004A4BA9"/>
    <w:rsid w:val="004A58E0"/>
    <w:rsid w:val="004A68D5"/>
    <w:rsid w:val="004A7B27"/>
    <w:rsid w:val="004B3BEA"/>
    <w:rsid w:val="004B5572"/>
    <w:rsid w:val="004B5B3A"/>
    <w:rsid w:val="004B6077"/>
    <w:rsid w:val="004B6279"/>
    <w:rsid w:val="004B7D30"/>
    <w:rsid w:val="004C0932"/>
    <w:rsid w:val="004C2804"/>
    <w:rsid w:val="004C2808"/>
    <w:rsid w:val="004C2BA6"/>
    <w:rsid w:val="004C38DD"/>
    <w:rsid w:val="004C3D1B"/>
    <w:rsid w:val="004C63FC"/>
    <w:rsid w:val="004C67EF"/>
    <w:rsid w:val="004C6BCE"/>
    <w:rsid w:val="004C7904"/>
    <w:rsid w:val="004C79DA"/>
    <w:rsid w:val="004C7BE5"/>
    <w:rsid w:val="004D4083"/>
    <w:rsid w:val="004D5A7F"/>
    <w:rsid w:val="004D6639"/>
    <w:rsid w:val="004D7ABE"/>
    <w:rsid w:val="004E0387"/>
    <w:rsid w:val="004E0429"/>
    <w:rsid w:val="004E0E2F"/>
    <w:rsid w:val="004E0E48"/>
    <w:rsid w:val="004E1B77"/>
    <w:rsid w:val="004E22FB"/>
    <w:rsid w:val="004E29B3"/>
    <w:rsid w:val="004E308D"/>
    <w:rsid w:val="004E3278"/>
    <w:rsid w:val="004E3FBE"/>
    <w:rsid w:val="004E5C71"/>
    <w:rsid w:val="004E6BD5"/>
    <w:rsid w:val="004F06C2"/>
    <w:rsid w:val="004F1722"/>
    <w:rsid w:val="004F2CEF"/>
    <w:rsid w:val="004F30E1"/>
    <w:rsid w:val="004F3230"/>
    <w:rsid w:val="004F37BE"/>
    <w:rsid w:val="004F437F"/>
    <w:rsid w:val="004F4DCE"/>
    <w:rsid w:val="004F6279"/>
    <w:rsid w:val="005002DA"/>
    <w:rsid w:val="00500A81"/>
    <w:rsid w:val="0050281A"/>
    <w:rsid w:val="00502E71"/>
    <w:rsid w:val="00504561"/>
    <w:rsid w:val="005063E3"/>
    <w:rsid w:val="00506928"/>
    <w:rsid w:val="0051129C"/>
    <w:rsid w:val="0051191F"/>
    <w:rsid w:val="00512627"/>
    <w:rsid w:val="00513210"/>
    <w:rsid w:val="00514814"/>
    <w:rsid w:val="0051607B"/>
    <w:rsid w:val="00516E52"/>
    <w:rsid w:val="0051711A"/>
    <w:rsid w:val="005176A3"/>
    <w:rsid w:val="00517FCD"/>
    <w:rsid w:val="00523575"/>
    <w:rsid w:val="00523F49"/>
    <w:rsid w:val="00523FFC"/>
    <w:rsid w:val="00524AB3"/>
    <w:rsid w:val="00527619"/>
    <w:rsid w:val="00527F5C"/>
    <w:rsid w:val="005306B8"/>
    <w:rsid w:val="005309BE"/>
    <w:rsid w:val="005347D3"/>
    <w:rsid w:val="00534B1D"/>
    <w:rsid w:val="00535136"/>
    <w:rsid w:val="00535CF3"/>
    <w:rsid w:val="005363DD"/>
    <w:rsid w:val="00536BF6"/>
    <w:rsid w:val="00537718"/>
    <w:rsid w:val="00537D6A"/>
    <w:rsid w:val="005403A8"/>
    <w:rsid w:val="00541176"/>
    <w:rsid w:val="00541AE3"/>
    <w:rsid w:val="00542161"/>
    <w:rsid w:val="0054346F"/>
    <w:rsid w:val="00543C29"/>
    <w:rsid w:val="0054436B"/>
    <w:rsid w:val="00544CF1"/>
    <w:rsid w:val="00544F32"/>
    <w:rsid w:val="00545250"/>
    <w:rsid w:val="00546687"/>
    <w:rsid w:val="00547BBB"/>
    <w:rsid w:val="00550020"/>
    <w:rsid w:val="00550202"/>
    <w:rsid w:val="00550887"/>
    <w:rsid w:val="00550CD5"/>
    <w:rsid w:val="00551D1D"/>
    <w:rsid w:val="00553873"/>
    <w:rsid w:val="00554F8A"/>
    <w:rsid w:val="005553D0"/>
    <w:rsid w:val="00555578"/>
    <w:rsid w:val="00555762"/>
    <w:rsid w:val="00560E70"/>
    <w:rsid w:val="0056304F"/>
    <w:rsid w:val="00563277"/>
    <w:rsid w:val="005638E4"/>
    <w:rsid w:val="005645DE"/>
    <w:rsid w:val="0056478B"/>
    <w:rsid w:val="00567B5E"/>
    <w:rsid w:val="00567F66"/>
    <w:rsid w:val="00570DE5"/>
    <w:rsid w:val="005721DE"/>
    <w:rsid w:val="005724A5"/>
    <w:rsid w:val="005726FF"/>
    <w:rsid w:val="00576387"/>
    <w:rsid w:val="00576EB0"/>
    <w:rsid w:val="00577BA0"/>
    <w:rsid w:val="00577EB6"/>
    <w:rsid w:val="005808B2"/>
    <w:rsid w:val="00582242"/>
    <w:rsid w:val="005832AB"/>
    <w:rsid w:val="005834E4"/>
    <w:rsid w:val="0058391B"/>
    <w:rsid w:val="0058526C"/>
    <w:rsid w:val="00587BEC"/>
    <w:rsid w:val="00590AB9"/>
    <w:rsid w:val="005928D7"/>
    <w:rsid w:val="00595D66"/>
    <w:rsid w:val="00595D9E"/>
    <w:rsid w:val="00595F58"/>
    <w:rsid w:val="005969CC"/>
    <w:rsid w:val="005A0087"/>
    <w:rsid w:val="005A2600"/>
    <w:rsid w:val="005A3A28"/>
    <w:rsid w:val="005A3FB3"/>
    <w:rsid w:val="005A58CC"/>
    <w:rsid w:val="005A78F5"/>
    <w:rsid w:val="005A7DD7"/>
    <w:rsid w:val="005A7E24"/>
    <w:rsid w:val="005B04B0"/>
    <w:rsid w:val="005B0C31"/>
    <w:rsid w:val="005B0EC8"/>
    <w:rsid w:val="005B3A76"/>
    <w:rsid w:val="005B3D41"/>
    <w:rsid w:val="005B522D"/>
    <w:rsid w:val="005B7087"/>
    <w:rsid w:val="005B70AB"/>
    <w:rsid w:val="005B79AC"/>
    <w:rsid w:val="005C0FA1"/>
    <w:rsid w:val="005C1338"/>
    <w:rsid w:val="005C1684"/>
    <w:rsid w:val="005C1842"/>
    <w:rsid w:val="005C1FAE"/>
    <w:rsid w:val="005C2F2A"/>
    <w:rsid w:val="005C3BBF"/>
    <w:rsid w:val="005C4D91"/>
    <w:rsid w:val="005C5895"/>
    <w:rsid w:val="005C658E"/>
    <w:rsid w:val="005D0ACA"/>
    <w:rsid w:val="005D1AB1"/>
    <w:rsid w:val="005D3125"/>
    <w:rsid w:val="005D3B60"/>
    <w:rsid w:val="005D3FFF"/>
    <w:rsid w:val="005D5587"/>
    <w:rsid w:val="005E03FB"/>
    <w:rsid w:val="005E5750"/>
    <w:rsid w:val="005F05E5"/>
    <w:rsid w:val="005F2266"/>
    <w:rsid w:val="005F26B6"/>
    <w:rsid w:val="005F5C72"/>
    <w:rsid w:val="005F6CEF"/>
    <w:rsid w:val="005F7A2C"/>
    <w:rsid w:val="005F7DE2"/>
    <w:rsid w:val="00600F43"/>
    <w:rsid w:val="0060203C"/>
    <w:rsid w:val="0060268A"/>
    <w:rsid w:val="00605BE4"/>
    <w:rsid w:val="006067A7"/>
    <w:rsid w:val="00607526"/>
    <w:rsid w:val="00607E2F"/>
    <w:rsid w:val="00611DA8"/>
    <w:rsid w:val="006125F1"/>
    <w:rsid w:val="006128A6"/>
    <w:rsid w:val="00613D71"/>
    <w:rsid w:val="00614E2E"/>
    <w:rsid w:val="00615AD4"/>
    <w:rsid w:val="00616CA8"/>
    <w:rsid w:val="006173BF"/>
    <w:rsid w:val="00620E7D"/>
    <w:rsid w:val="00621094"/>
    <w:rsid w:val="0062151A"/>
    <w:rsid w:val="00621718"/>
    <w:rsid w:val="00622DB3"/>
    <w:rsid w:val="00623013"/>
    <w:rsid w:val="00623028"/>
    <w:rsid w:val="00623320"/>
    <w:rsid w:val="006239E4"/>
    <w:rsid w:val="006248E0"/>
    <w:rsid w:val="00625360"/>
    <w:rsid w:val="0062758F"/>
    <w:rsid w:val="006312EB"/>
    <w:rsid w:val="006326E8"/>
    <w:rsid w:val="00633627"/>
    <w:rsid w:val="006337BA"/>
    <w:rsid w:val="00633B69"/>
    <w:rsid w:val="00634635"/>
    <w:rsid w:val="00634B94"/>
    <w:rsid w:val="00635E22"/>
    <w:rsid w:val="00636051"/>
    <w:rsid w:val="00636752"/>
    <w:rsid w:val="00636D61"/>
    <w:rsid w:val="0063786F"/>
    <w:rsid w:val="0064018C"/>
    <w:rsid w:val="00640389"/>
    <w:rsid w:val="00640999"/>
    <w:rsid w:val="00640BC3"/>
    <w:rsid w:val="00641B76"/>
    <w:rsid w:val="00642970"/>
    <w:rsid w:val="006437D2"/>
    <w:rsid w:val="00644826"/>
    <w:rsid w:val="00644CDE"/>
    <w:rsid w:val="00645D14"/>
    <w:rsid w:val="0064604C"/>
    <w:rsid w:val="00646345"/>
    <w:rsid w:val="006512D5"/>
    <w:rsid w:val="00652916"/>
    <w:rsid w:val="00652BF2"/>
    <w:rsid w:val="00655101"/>
    <w:rsid w:val="006554E8"/>
    <w:rsid w:val="006559C5"/>
    <w:rsid w:val="00655F67"/>
    <w:rsid w:val="006579F9"/>
    <w:rsid w:val="00657C42"/>
    <w:rsid w:val="00657EFB"/>
    <w:rsid w:val="00660A73"/>
    <w:rsid w:val="00661CE8"/>
    <w:rsid w:val="00662C07"/>
    <w:rsid w:val="00662DB9"/>
    <w:rsid w:val="00662F68"/>
    <w:rsid w:val="0066329E"/>
    <w:rsid w:val="00667920"/>
    <w:rsid w:val="006712D9"/>
    <w:rsid w:val="006717B9"/>
    <w:rsid w:val="006718BA"/>
    <w:rsid w:val="00672074"/>
    <w:rsid w:val="006723CF"/>
    <w:rsid w:val="00674660"/>
    <w:rsid w:val="00675037"/>
    <w:rsid w:val="00675E82"/>
    <w:rsid w:val="006760B3"/>
    <w:rsid w:val="006805B3"/>
    <w:rsid w:val="006813B2"/>
    <w:rsid w:val="00682113"/>
    <w:rsid w:val="006825BA"/>
    <w:rsid w:val="00682AC9"/>
    <w:rsid w:val="00682ADE"/>
    <w:rsid w:val="006835C9"/>
    <w:rsid w:val="00683797"/>
    <w:rsid w:val="0068396B"/>
    <w:rsid w:val="00683F6A"/>
    <w:rsid w:val="0068442E"/>
    <w:rsid w:val="006855F7"/>
    <w:rsid w:val="00685C6C"/>
    <w:rsid w:val="00686851"/>
    <w:rsid w:val="00686BDD"/>
    <w:rsid w:val="00686E74"/>
    <w:rsid w:val="0069008D"/>
    <w:rsid w:val="00692200"/>
    <w:rsid w:val="006931E3"/>
    <w:rsid w:val="00694535"/>
    <w:rsid w:val="0069497F"/>
    <w:rsid w:val="00695523"/>
    <w:rsid w:val="00695D4B"/>
    <w:rsid w:val="006974B3"/>
    <w:rsid w:val="00697817"/>
    <w:rsid w:val="006A0141"/>
    <w:rsid w:val="006A4809"/>
    <w:rsid w:val="006B0CC5"/>
    <w:rsid w:val="006B16B7"/>
    <w:rsid w:val="006B31F7"/>
    <w:rsid w:val="006B380E"/>
    <w:rsid w:val="006B39F0"/>
    <w:rsid w:val="006B4815"/>
    <w:rsid w:val="006B4C81"/>
    <w:rsid w:val="006B546B"/>
    <w:rsid w:val="006B5805"/>
    <w:rsid w:val="006B600D"/>
    <w:rsid w:val="006B74D3"/>
    <w:rsid w:val="006C1639"/>
    <w:rsid w:val="006C358F"/>
    <w:rsid w:val="006C373E"/>
    <w:rsid w:val="006C3FE0"/>
    <w:rsid w:val="006C482D"/>
    <w:rsid w:val="006C4E77"/>
    <w:rsid w:val="006C6008"/>
    <w:rsid w:val="006C6D32"/>
    <w:rsid w:val="006C6D4F"/>
    <w:rsid w:val="006C738D"/>
    <w:rsid w:val="006C7A13"/>
    <w:rsid w:val="006C7AA9"/>
    <w:rsid w:val="006D0934"/>
    <w:rsid w:val="006D0FC0"/>
    <w:rsid w:val="006D12E3"/>
    <w:rsid w:val="006D12FF"/>
    <w:rsid w:val="006D19A4"/>
    <w:rsid w:val="006D37FF"/>
    <w:rsid w:val="006D512D"/>
    <w:rsid w:val="006D5526"/>
    <w:rsid w:val="006D7147"/>
    <w:rsid w:val="006D77B7"/>
    <w:rsid w:val="006D79D1"/>
    <w:rsid w:val="006E0E80"/>
    <w:rsid w:val="006E2668"/>
    <w:rsid w:val="006E2CA8"/>
    <w:rsid w:val="006E430F"/>
    <w:rsid w:val="006E4471"/>
    <w:rsid w:val="006E4858"/>
    <w:rsid w:val="006E603D"/>
    <w:rsid w:val="006E6616"/>
    <w:rsid w:val="006E6E6A"/>
    <w:rsid w:val="006F1706"/>
    <w:rsid w:val="006F186E"/>
    <w:rsid w:val="006F1D91"/>
    <w:rsid w:val="006F2CF3"/>
    <w:rsid w:val="006F49D3"/>
    <w:rsid w:val="006F52C6"/>
    <w:rsid w:val="006F5E30"/>
    <w:rsid w:val="006F6A7B"/>
    <w:rsid w:val="006F6E4B"/>
    <w:rsid w:val="006F7255"/>
    <w:rsid w:val="006F7F96"/>
    <w:rsid w:val="00700712"/>
    <w:rsid w:val="00700891"/>
    <w:rsid w:val="00702CB8"/>
    <w:rsid w:val="0070383C"/>
    <w:rsid w:val="0070443B"/>
    <w:rsid w:val="0070456D"/>
    <w:rsid w:val="00704A2A"/>
    <w:rsid w:val="007054FD"/>
    <w:rsid w:val="0070628A"/>
    <w:rsid w:val="0070695D"/>
    <w:rsid w:val="00706D46"/>
    <w:rsid w:val="007100D2"/>
    <w:rsid w:val="007106E1"/>
    <w:rsid w:val="00711563"/>
    <w:rsid w:val="0071308A"/>
    <w:rsid w:val="00713BD3"/>
    <w:rsid w:val="00713DCF"/>
    <w:rsid w:val="007146B7"/>
    <w:rsid w:val="00714FB5"/>
    <w:rsid w:val="0072047D"/>
    <w:rsid w:val="007205FA"/>
    <w:rsid w:val="00721141"/>
    <w:rsid w:val="0072190A"/>
    <w:rsid w:val="00721DFE"/>
    <w:rsid w:val="00725CBE"/>
    <w:rsid w:val="00725D5C"/>
    <w:rsid w:val="00725E28"/>
    <w:rsid w:val="00726E0D"/>
    <w:rsid w:val="00727590"/>
    <w:rsid w:val="007275EA"/>
    <w:rsid w:val="007311A8"/>
    <w:rsid w:val="00731C0B"/>
    <w:rsid w:val="0073341D"/>
    <w:rsid w:val="007353C9"/>
    <w:rsid w:val="0074146E"/>
    <w:rsid w:val="007416E1"/>
    <w:rsid w:val="00741A43"/>
    <w:rsid w:val="00744F75"/>
    <w:rsid w:val="007450FD"/>
    <w:rsid w:val="007453EC"/>
    <w:rsid w:val="00750B87"/>
    <w:rsid w:val="00751A58"/>
    <w:rsid w:val="007520D3"/>
    <w:rsid w:val="00756D69"/>
    <w:rsid w:val="00757A03"/>
    <w:rsid w:val="00757E41"/>
    <w:rsid w:val="007615B1"/>
    <w:rsid w:val="00762079"/>
    <w:rsid w:val="00762775"/>
    <w:rsid w:val="00763A8E"/>
    <w:rsid w:val="0076591E"/>
    <w:rsid w:val="00765A10"/>
    <w:rsid w:val="00766127"/>
    <w:rsid w:val="00767816"/>
    <w:rsid w:val="00770027"/>
    <w:rsid w:val="00770848"/>
    <w:rsid w:val="007715FD"/>
    <w:rsid w:val="00771741"/>
    <w:rsid w:val="007723AE"/>
    <w:rsid w:val="007729F1"/>
    <w:rsid w:val="00772B55"/>
    <w:rsid w:val="00773F92"/>
    <w:rsid w:val="00774732"/>
    <w:rsid w:val="00775543"/>
    <w:rsid w:val="00775E8C"/>
    <w:rsid w:val="00775F9C"/>
    <w:rsid w:val="00776530"/>
    <w:rsid w:val="007766D7"/>
    <w:rsid w:val="00776999"/>
    <w:rsid w:val="00776DB9"/>
    <w:rsid w:val="0078075F"/>
    <w:rsid w:val="00780B8F"/>
    <w:rsid w:val="0078292B"/>
    <w:rsid w:val="00784658"/>
    <w:rsid w:val="00786134"/>
    <w:rsid w:val="007866C5"/>
    <w:rsid w:val="00790256"/>
    <w:rsid w:val="00790D14"/>
    <w:rsid w:val="00790E35"/>
    <w:rsid w:val="0079119D"/>
    <w:rsid w:val="00791E7E"/>
    <w:rsid w:val="00792BA4"/>
    <w:rsid w:val="00794A98"/>
    <w:rsid w:val="00795239"/>
    <w:rsid w:val="007964ED"/>
    <w:rsid w:val="00796C5D"/>
    <w:rsid w:val="007972A3"/>
    <w:rsid w:val="007A0297"/>
    <w:rsid w:val="007A17ED"/>
    <w:rsid w:val="007A2215"/>
    <w:rsid w:val="007A2FC5"/>
    <w:rsid w:val="007A3FA6"/>
    <w:rsid w:val="007A60C5"/>
    <w:rsid w:val="007A7541"/>
    <w:rsid w:val="007A7FB1"/>
    <w:rsid w:val="007B07B7"/>
    <w:rsid w:val="007B0AA0"/>
    <w:rsid w:val="007B0D7C"/>
    <w:rsid w:val="007B14E4"/>
    <w:rsid w:val="007B1EF0"/>
    <w:rsid w:val="007B2063"/>
    <w:rsid w:val="007B2555"/>
    <w:rsid w:val="007B2686"/>
    <w:rsid w:val="007B2916"/>
    <w:rsid w:val="007B3B7F"/>
    <w:rsid w:val="007B3D34"/>
    <w:rsid w:val="007B4EC2"/>
    <w:rsid w:val="007B50C2"/>
    <w:rsid w:val="007B5827"/>
    <w:rsid w:val="007B58E7"/>
    <w:rsid w:val="007B5A0C"/>
    <w:rsid w:val="007B5D8F"/>
    <w:rsid w:val="007B63BB"/>
    <w:rsid w:val="007B6D17"/>
    <w:rsid w:val="007B6DE0"/>
    <w:rsid w:val="007B6F48"/>
    <w:rsid w:val="007B7922"/>
    <w:rsid w:val="007C2E55"/>
    <w:rsid w:val="007C2F65"/>
    <w:rsid w:val="007C3819"/>
    <w:rsid w:val="007C3B4D"/>
    <w:rsid w:val="007C4356"/>
    <w:rsid w:val="007C62B8"/>
    <w:rsid w:val="007C6D8D"/>
    <w:rsid w:val="007D05FA"/>
    <w:rsid w:val="007D0931"/>
    <w:rsid w:val="007D0D28"/>
    <w:rsid w:val="007D22C9"/>
    <w:rsid w:val="007D2409"/>
    <w:rsid w:val="007D2C33"/>
    <w:rsid w:val="007D5209"/>
    <w:rsid w:val="007D5730"/>
    <w:rsid w:val="007D5F52"/>
    <w:rsid w:val="007D658F"/>
    <w:rsid w:val="007D6E08"/>
    <w:rsid w:val="007D6E69"/>
    <w:rsid w:val="007D7173"/>
    <w:rsid w:val="007D7F5E"/>
    <w:rsid w:val="007E0C25"/>
    <w:rsid w:val="007E1A62"/>
    <w:rsid w:val="007E2352"/>
    <w:rsid w:val="007E2EF5"/>
    <w:rsid w:val="007E320B"/>
    <w:rsid w:val="007E4471"/>
    <w:rsid w:val="007E472E"/>
    <w:rsid w:val="007E6336"/>
    <w:rsid w:val="007E6E78"/>
    <w:rsid w:val="007E70D4"/>
    <w:rsid w:val="007F1FC5"/>
    <w:rsid w:val="007F222D"/>
    <w:rsid w:val="007F23A3"/>
    <w:rsid w:val="007F2B59"/>
    <w:rsid w:val="007F407A"/>
    <w:rsid w:val="007F4563"/>
    <w:rsid w:val="007F549C"/>
    <w:rsid w:val="007F5AFC"/>
    <w:rsid w:val="00800399"/>
    <w:rsid w:val="00801A8A"/>
    <w:rsid w:val="00801B8C"/>
    <w:rsid w:val="008029E3"/>
    <w:rsid w:val="00805113"/>
    <w:rsid w:val="008053FD"/>
    <w:rsid w:val="00806C47"/>
    <w:rsid w:val="008070D1"/>
    <w:rsid w:val="00807210"/>
    <w:rsid w:val="00807401"/>
    <w:rsid w:val="008112BD"/>
    <w:rsid w:val="008129EF"/>
    <w:rsid w:val="008132A4"/>
    <w:rsid w:val="00813507"/>
    <w:rsid w:val="00813926"/>
    <w:rsid w:val="00814CB6"/>
    <w:rsid w:val="00814F90"/>
    <w:rsid w:val="008160AB"/>
    <w:rsid w:val="0081631F"/>
    <w:rsid w:val="0081640F"/>
    <w:rsid w:val="00820088"/>
    <w:rsid w:val="008202B0"/>
    <w:rsid w:val="00820D8D"/>
    <w:rsid w:val="00823ECC"/>
    <w:rsid w:val="00824700"/>
    <w:rsid w:val="00824DE4"/>
    <w:rsid w:val="0082533E"/>
    <w:rsid w:val="00827146"/>
    <w:rsid w:val="00827885"/>
    <w:rsid w:val="00827CB2"/>
    <w:rsid w:val="00830140"/>
    <w:rsid w:val="00830830"/>
    <w:rsid w:val="00831888"/>
    <w:rsid w:val="00831DDC"/>
    <w:rsid w:val="008337C2"/>
    <w:rsid w:val="00835542"/>
    <w:rsid w:val="00835C57"/>
    <w:rsid w:val="00836315"/>
    <w:rsid w:val="00836340"/>
    <w:rsid w:val="008367B3"/>
    <w:rsid w:val="00840448"/>
    <w:rsid w:val="008413BA"/>
    <w:rsid w:val="008414F5"/>
    <w:rsid w:val="00841921"/>
    <w:rsid w:val="0084261D"/>
    <w:rsid w:val="0084292B"/>
    <w:rsid w:val="008434F4"/>
    <w:rsid w:val="00843500"/>
    <w:rsid w:val="00844613"/>
    <w:rsid w:val="008448F9"/>
    <w:rsid w:val="00845030"/>
    <w:rsid w:val="00846025"/>
    <w:rsid w:val="0084656D"/>
    <w:rsid w:val="008466BB"/>
    <w:rsid w:val="0084725D"/>
    <w:rsid w:val="008505A6"/>
    <w:rsid w:val="00850B41"/>
    <w:rsid w:val="0085166D"/>
    <w:rsid w:val="00852D0A"/>
    <w:rsid w:val="00853AE2"/>
    <w:rsid w:val="00854D6C"/>
    <w:rsid w:val="0085573D"/>
    <w:rsid w:val="008565F6"/>
    <w:rsid w:val="00856C67"/>
    <w:rsid w:val="008573FA"/>
    <w:rsid w:val="008579CE"/>
    <w:rsid w:val="008608EE"/>
    <w:rsid w:val="008608F3"/>
    <w:rsid w:val="00860964"/>
    <w:rsid w:val="00860C8E"/>
    <w:rsid w:val="00860CCB"/>
    <w:rsid w:val="00862C36"/>
    <w:rsid w:val="008649FB"/>
    <w:rsid w:val="008654C9"/>
    <w:rsid w:val="008663EB"/>
    <w:rsid w:val="008705B8"/>
    <w:rsid w:val="0087115F"/>
    <w:rsid w:val="00871DA1"/>
    <w:rsid w:val="008726E6"/>
    <w:rsid w:val="00873ED3"/>
    <w:rsid w:val="008745B1"/>
    <w:rsid w:val="00874FBD"/>
    <w:rsid w:val="008752FA"/>
    <w:rsid w:val="008753D7"/>
    <w:rsid w:val="00875834"/>
    <w:rsid w:val="00875E83"/>
    <w:rsid w:val="00875F19"/>
    <w:rsid w:val="00876307"/>
    <w:rsid w:val="00876512"/>
    <w:rsid w:val="0087734E"/>
    <w:rsid w:val="00881397"/>
    <w:rsid w:val="0088162C"/>
    <w:rsid w:val="008817CA"/>
    <w:rsid w:val="00881B37"/>
    <w:rsid w:val="00882B56"/>
    <w:rsid w:val="00882D26"/>
    <w:rsid w:val="008831DD"/>
    <w:rsid w:val="0088533D"/>
    <w:rsid w:val="0088631F"/>
    <w:rsid w:val="0088714B"/>
    <w:rsid w:val="00887165"/>
    <w:rsid w:val="00891CB0"/>
    <w:rsid w:val="008928F7"/>
    <w:rsid w:val="00892B48"/>
    <w:rsid w:val="00892F02"/>
    <w:rsid w:val="00893F3B"/>
    <w:rsid w:val="00893FBE"/>
    <w:rsid w:val="00894511"/>
    <w:rsid w:val="008946DF"/>
    <w:rsid w:val="00895446"/>
    <w:rsid w:val="00895CB1"/>
    <w:rsid w:val="00897808"/>
    <w:rsid w:val="008A0160"/>
    <w:rsid w:val="008A0261"/>
    <w:rsid w:val="008A4B06"/>
    <w:rsid w:val="008A69F3"/>
    <w:rsid w:val="008A6A7D"/>
    <w:rsid w:val="008A6E20"/>
    <w:rsid w:val="008A6FA4"/>
    <w:rsid w:val="008A7CC5"/>
    <w:rsid w:val="008B167C"/>
    <w:rsid w:val="008B1BD4"/>
    <w:rsid w:val="008B3118"/>
    <w:rsid w:val="008B3E04"/>
    <w:rsid w:val="008B41A7"/>
    <w:rsid w:val="008B460B"/>
    <w:rsid w:val="008B7BC8"/>
    <w:rsid w:val="008C0166"/>
    <w:rsid w:val="008C0594"/>
    <w:rsid w:val="008C1399"/>
    <w:rsid w:val="008C21D3"/>
    <w:rsid w:val="008C2C5B"/>
    <w:rsid w:val="008C3876"/>
    <w:rsid w:val="008C57F9"/>
    <w:rsid w:val="008C7690"/>
    <w:rsid w:val="008D07B1"/>
    <w:rsid w:val="008D0A1B"/>
    <w:rsid w:val="008D2DDF"/>
    <w:rsid w:val="008D36CA"/>
    <w:rsid w:val="008D47A0"/>
    <w:rsid w:val="008D524E"/>
    <w:rsid w:val="008D5339"/>
    <w:rsid w:val="008D5950"/>
    <w:rsid w:val="008D6A62"/>
    <w:rsid w:val="008E0247"/>
    <w:rsid w:val="008E2A8C"/>
    <w:rsid w:val="008E2C5B"/>
    <w:rsid w:val="008E3C22"/>
    <w:rsid w:val="008E4EA1"/>
    <w:rsid w:val="008E4FBC"/>
    <w:rsid w:val="008E6B57"/>
    <w:rsid w:val="008E6EE7"/>
    <w:rsid w:val="008E71FF"/>
    <w:rsid w:val="008E738B"/>
    <w:rsid w:val="008F0026"/>
    <w:rsid w:val="008F044A"/>
    <w:rsid w:val="008F0E68"/>
    <w:rsid w:val="008F2036"/>
    <w:rsid w:val="008F21AF"/>
    <w:rsid w:val="008F27C0"/>
    <w:rsid w:val="008F2BD5"/>
    <w:rsid w:val="008F441D"/>
    <w:rsid w:val="008F4F77"/>
    <w:rsid w:val="008F785E"/>
    <w:rsid w:val="008F7BB5"/>
    <w:rsid w:val="008F7D1F"/>
    <w:rsid w:val="00901FF8"/>
    <w:rsid w:val="0090341E"/>
    <w:rsid w:val="00903823"/>
    <w:rsid w:val="00903975"/>
    <w:rsid w:val="009039B0"/>
    <w:rsid w:val="00903AE8"/>
    <w:rsid w:val="0090521A"/>
    <w:rsid w:val="0090531C"/>
    <w:rsid w:val="00905A67"/>
    <w:rsid w:val="00905F18"/>
    <w:rsid w:val="00906BAD"/>
    <w:rsid w:val="0090704C"/>
    <w:rsid w:val="009104A3"/>
    <w:rsid w:val="00910607"/>
    <w:rsid w:val="00910DDD"/>
    <w:rsid w:val="00911E7E"/>
    <w:rsid w:val="009124A1"/>
    <w:rsid w:val="00913D89"/>
    <w:rsid w:val="009140E7"/>
    <w:rsid w:val="0091477F"/>
    <w:rsid w:val="009153D4"/>
    <w:rsid w:val="009156A1"/>
    <w:rsid w:val="00915781"/>
    <w:rsid w:val="00917081"/>
    <w:rsid w:val="009208A3"/>
    <w:rsid w:val="00921709"/>
    <w:rsid w:val="00922AB6"/>
    <w:rsid w:val="00922D45"/>
    <w:rsid w:val="00925DCB"/>
    <w:rsid w:val="0092654B"/>
    <w:rsid w:val="00926698"/>
    <w:rsid w:val="009275FE"/>
    <w:rsid w:val="00933071"/>
    <w:rsid w:val="0093316E"/>
    <w:rsid w:val="009337CA"/>
    <w:rsid w:val="009341C6"/>
    <w:rsid w:val="009378CB"/>
    <w:rsid w:val="009402EB"/>
    <w:rsid w:val="00940E90"/>
    <w:rsid w:val="0094181F"/>
    <w:rsid w:val="00941895"/>
    <w:rsid w:val="00941F41"/>
    <w:rsid w:val="00942539"/>
    <w:rsid w:val="009431F8"/>
    <w:rsid w:val="00943FB7"/>
    <w:rsid w:val="00944FB8"/>
    <w:rsid w:val="00945380"/>
    <w:rsid w:val="00945850"/>
    <w:rsid w:val="00945C3F"/>
    <w:rsid w:val="00946E85"/>
    <w:rsid w:val="0094789C"/>
    <w:rsid w:val="0095019F"/>
    <w:rsid w:val="00951633"/>
    <w:rsid w:val="00953662"/>
    <w:rsid w:val="009538A8"/>
    <w:rsid w:val="009542C9"/>
    <w:rsid w:val="00955272"/>
    <w:rsid w:val="00955298"/>
    <w:rsid w:val="00955417"/>
    <w:rsid w:val="0095740F"/>
    <w:rsid w:val="0095795B"/>
    <w:rsid w:val="00957967"/>
    <w:rsid w:val="009608CD"/>
    <w:rsid w:val="00964595"/>
    <w:rsid w:val="00964AA8"/>
    <w:rsid w:val="00965093"/>
    <w:rsid w:val="00965FBD"/>
    <w:rsid w:val="00970090"/>
    <w:rsid w:val="009724AC"/>
    <w:rsid w:val="009724BD"/>
    <w:rsid w:val="00972847"/>
    <w:rsid w:val="0097584E"/>
    <w:rsid w:val="00975EC8"/>
    <w:rsid w:val="00976BA0"/>
    <w:rsid w:val="009777BE"/>
    <w:rsid w:val="00981FAA"/>
    <w:rsid w:val="00982886"/>
    <w:rsid w:val="0098364B"/>
    <w:rsid w:val="00985441"/>
    <w:rsid w:val="00992BB8"/>
    <w:rsid w:val="0099323A"/>
    <w:rsid w:val="00993695"/>
    <w:rsid w:val="00994548"/>
    <w:rsid w:val="009948B0"/>
    <w:rsid w:val="00994B4D"/>
    <w:rsid w:val="00995FAE"/>
    <w:rsid w:val="009A0EBD"/>
    <w:rsid w:val="009A1E1E"/>
    <w:rsid w:val="009A215B"/>
    <w:rsid w:val="009A31D5"/>
    <w:rsid w:val="009A3B99"/>
    <w:rsid w:val="009A4266"/>
    <w:rsid w:val="009A5696"/>
    <w:rsid w:val="009A5B98"/>
    <w:rsid w:val="009A5BE6"/>
    <w:rsid w:val="009A6795"/>
    <w:rsid w:val="009A6A7E"/>
    <w:rsid w:val="009A7092"/>
    <w:rsid w:val="009A75AB"/>
    <w:rsid w:val="009B13DD"/>
    <w:rsid w:val="009B1F87"/>
    <w:rsid w:val="009B37DD"/>
    <w:rsid w:val="009B3D9F"/>
    <w:rsid w:val="009B40D5"/>
    <w:rsid w:val="009B68F4"/>
    <w:rsid w:val="009B7FEF"/>
    <w:rsid w:val="009C0A34"/>
    <w:rsid w:val="009C149F"/>
    <w:rsid w:val="009C332F"/>
    <w:rsid w:val="009C5C7F"/>
    <w:rsid w:val="009C60F8"/>
    <w:rsid w:val="009D17E6"/>
    <w:rsid w:val="009D2365"/>
    <w:rsid w:val="009D2D0C"/>
    <w:rsid w:val="009D320F"/>
    <w:rsid w:val="009D45AD"/>
    <w:rsid w:val="009D498E"/>
    <w:rsid w:val="009D6D4B"/>
    <w:rsid w:val="009D75D5"/>
    <w:rsid w:val="009E572B"/>
    <w:rsid w:val="009E6539"/>
    <w:rsid w:val="009E6729"/>
    <w:rsid w:val="009E6F94"/>
    <w:rsid w:val="009E7358"/>
    <w:rsid w:val="009E73F1"/>
    <w:rsid w:val="009E7982"/>
    <w:rsid w:val="009E7D58"/>
    <w:rsid w:val="009F0B2A"/>
    <w:rsid w:val="009F273C"/>
    <w:rsid w:val="009F336E"/>
    <w:rsid w:val="009F41C6"/>
    <w:rsid w:val="009F52F3"/>
    <w:rsid w:val="009F6B0F"/>
    <w:rsid w:val="009F6FC8"/>
    <w:rsid w:val="009F74F9"/>
    <w:rsid w:val="009F7751"/>
    <w:rsid w:val="00A00ABB"/>
    <w:rsid w:val="00A00FC6"/>
    <w:rsid w:val="00A0114B"/>
    <w:rsid w:val="00A01A19"/>
    <w:rsid w:val="00A01C46"/>
    <w:rsid w:val="00A01F91"/>
    <w:rsid w:val="00A0231F"/>
    <w:rsid w:val="00A0251C"/>
    <w:rsid w:val="00A04455"/>
    <w:rsid w:val="00A044B0"/>
    <w:rsid w:val="00A05C34"/>
    <w:rsid w:val="00A065EE"/>
    <w:rsid w:val="00A07340"/>
    <w:rsid w:val="00A113EF"/>
    <w:rsid w:val="00A117ED"/>
    <w:rsid w:val="00A1278F"/>
    <w:rsid w:val="00A12D2E"/>
    <w:rsid w:val="00A13BC2"/>
    <w:rsid w:val="00A14182"/>
    <w:rsid w:val="00A14256"/>
    <w:rsid w:val="00A155A8"/>
    <w:rsid w:val="00A15F56"/>
    <w:rsid w:val="00A1689A"/>
    <w:rsid w:val="00A16C30"/>
    <w:rsid w:val="00A16C91"/>
    <w:rsid w:val="00A16F1D"/>
    <w:rsid w:val="00A177A8"/>
    <w:rsid w:val="00A20FD4"/>
    <w:rsid w:val="00A211CB"/>
    <w:rsid w:val="00A222CF"/>
    <w:rsid w:val="00A22CC6"/>
    <w:rsid w:val="00A24ACE"/>
    <w:rsid w:val="00A27157"/>
    <w:rsid w:val="00A27A13"/>
    <w:rsid w:val="00A31A8E"/>
    <w:rsid w:val="00A331DE"/>
    <w:rsid w:val="00A3533C"/>
    <w:rsid w:val="00A35D20"/>
    <w:rsid w:val="00A35F08"/>
    <w:rsid w:val="00A35FAB"/>
    <w:rsid w:val="00A368A8"/>
    <w:rsid w:val="00A4070F"/>
    <w:rsid w:val="00A445D9"/>
    <w:rsid w:val="00A45BAE"/>
    <w:rsid w:val="00A5037E"/>
    <w:rsid w:val="00A50623"/>
    <w:rsid w:val="00A51D98"/>
    <w:rsid w:val="00A521CE"/>
    <w:rsid w:val="00A52ED3"/>
    <w:rsid w:val="00A531F7"/>
    <w:rsid w:val="00A55281"/>
    <w:rsid w:val="00A55773"/>
    <w:rsid w:val="00A558CC"/>
    <w:rsid w:val="00A56A3A"/>
    <w:rsid w:val="00A57142"/>
    <w:rsid w:val="00A57E1A"/>
    <w:rsid w:val="00A57E87"/>
    <w:rsid w:val="00A60B10"/>
    <w:rsid w:val="00A61019"/>
    <w:rsid w:val="00A62C50"/>
    <w:rsid w:val="00A64AAB"/>
    <w:rsid w:val="00A66ED9"/>
    <w:rsid w:val="00A67C47"/>
    <w:rsid w:val="00A71597"/>
    <w:rsid w:val="00A71B39"/>
    <w:rsid w:val="00A71C17"/>
    <w:rsid w:val="00A72220"/>
    <w:rsid w:val="00A73BEB"/>
    <w:rsid w:val="00A743FD"/>
    <w:rsid w:val="00A75525"/>
    <w:rsid w:val="00A76765"/>
    <w:rsid w:val="00A77030"/>
    <w:rsid w:val="00A80482"/>
    <w:rsid w:val="00A80F51"/>
    <w:rsid w:val="00A812F6"/>
    <w:rsid w:val="00A81332"/>
    <w:rsid w:val="00A8240B"/>
    <w:rsid w:val="00A836A1"/>
    <w:rsid w:val="00A83744"/>
    <w:rsid w:val="00A84421"/>
    <w:rsid w:val="00A844A2"/>
    <w:rsid w:val="00A84D8A"/>
    <w:rsid w:val="00A86A43"/>
    <w:rsid w:val="00A900AD"/>
    <w:rsid w:val="00A905B7"/>
    <w:rsid w:val="00A907CC"/>
    <w:rsid w:val="00A90D9A"/>
    <w:rsid w:val="00A923E3"/>
    <w:rsid w:val="00A927AE"/>
    <w:rsid w:val="00A931A2"/>
    <w:rsid w:val="00A938CA"/>
    <w:rsid w:val="00A94B6E"/>
    <w:rsid w:val="00A95103"/>
    <w:rsid w:val="00A95FF5"/>
    <w:rsid w:val="00A97835"/>
    <w:rsid w:val="00A97D14"/>
    <w:rsid w:val="00AA0900"/>
    <w:rsid w:val="00AA1315"/>
    <w:rsid w:val="00AA20C1"/>
    <w:rsid w:val="00AA30FE"/>
    <w:rsid w:val="00AA332E"/>
    <w:rsid w:val="00AA3682"/>
    <w:rsid w:val="00AA43E7"/>
    <w:rsid w:val="00AA5AC4"/>
    <w:rsid w:val="00AA5DCF"/>
    <w:rsid w:val="00AA637D"/>
    <w:rsid w:val="00AA642D"/>
    <w:rsid w:val="00AA726D"/>
    <w:rsid w:val="00AB0562"/>
    <w:rsid w:val="00AB1464"/>
    <w:rsid w:val="00AB2524"/>
    <w:rsid w:val="00AB2C00"/>
    <w:rsid w:val="00AB33E1"/>
    <w:rsid w:val="00AC033D"/>
    <w:rsid w:val="00AC07AC"/>
    <w:rsid w:val="00AC0A1C"/>
    <w:rsid w:val="00AC2AF2"/>
    <w:rsid w:val="00AC3F48"/>
    <w:rsid w:val="00AC5A3E"/>
    <w:rsid w:val="00AC6421"/>
    <w:rsid w:val="00AC662A"/>
    <w:rsid w:val="00AD1632"/>
    <w:rsid w:val="00AD1CC6"/>
    <w:rsid w:val="00AD22A5"/>
    <w:rsid w:val="00AD2C4D"/>
    <w:rsid w:val="00AD4264"/>
    <w:rsid w:val="00AE065D"/>
    <w:rsid w:val="00AE0C82"/>
    <w:rsid w:val="00AE526D"/>
    <w:rsid w:val="00AE662B"/>
    <w:rsid w:val="00AF0F3E"/>
    <w:rsid w:val="00AF1041"/>
    <w:rsid w:val="00AF33D9"/>
    <w:rsid w:val="00AF348E"/>
    <w:rsid w:val="00AF3A7E"/>
    <w:rsid w:val="00AF6838"/>
    <w:rsid w:val="00AF7692"/>
    <w:rsid w:val="00AF77E4"/>
    <w:rsid w:val="00AF7AD9"/>
    <w:rsid w:val="00B00DDB"/>
    <w:rsid w:val="00B01ADD"/>
    <w:rsid w:val="00B01E12"/>
    <w:rsid w:val="00B0253F"/>
    <w:rsid w:val="00B02548"/>
    <w:rsid w:val="00B03AE4"/>
    <w:rsid w:val="00B04A7F"/>
    <w:rsid w:val="00B04B2B"/>
    <w:rsid w:val="00B05A60"/>
    <w:rsid w:val="00B076E6"/>
    <w:rsid w:val="00B100DE"/>
    <w:rsid w:val="00B11F72"/>
    <w:rsid w:val="00B12307"/>
    <w:rsid w:val="00B12A3D"/>
    <w:rsid w:val="00B15E6A"/>
    <w:rsid w:val="00B15EF1"/>
    <w:rsid w:val="00B16A70"/>
    <w:rsid w:val="00B17C7F"/>
    <w:rsid w:val="00B21E06"/>
    <w:rsid w:val="00B227C9"/>
    <w:rsid w:val="00B22AEF"/>
    <w:rsid w:val="00B23B09"/>
    <w:rsid w:val="00B2457D"/>
    <w:rsid w:val="00B24D51"/>
    <w:rsid w:val="00B25885"/>
    <w:rsid w:val="00B260C5"/>
    <w:rsid w:val="00B26FC4"/>
    <w:rsid w:val="00B27904"/>
    <w:rsid w:val="00B30B94"/>
    <w:rsid w:val="00B3114B"/>
    <w:rsid w:val="00B31CDD"/>
    <w:rsid w:val="00B31F53"/>
    <w:rsid w:val="00B34AF6"/>
    <w:rsid w:val="00B35B11"/>
    <w:rsid w:val="00B3636A"/>
    <w:rsid w:val="00B3781C"/>
    <w:rsid w:val="00B4000D"/>
    <w:rsid w:val="00B42535"/>
    <w:rsid w:val="00B4305A"/>
    <w:rsid w:val="00B43093"/>
    <w:rsid w:val="00B430A1"/>
    <w:rsid w:val="00B43AF1"/>
    <w:rsid w:val="00B45192"/>
    <w:rsid w:val="00B46E81"/>
    <w:rsid w:val="00B47126"/>
    <w:rsid w:val="00B47BD6"/>
    <w:rsid w:val="00B51034"/>
    <w:rsid w:val="00B511D1"/>
    <w:rsid w:val="00B51BC5"/>
    <w:rsid w:val="00B51D09"/>
    <w:rsid w:val="00B525B6"/>
    <w:rsid w:val="00B5321A"/>
    <w:rsid w:val="00B53E8C"/>
    <w:rsid w:val="00B53EF4"/>
    <w:rsid w:val="00B543C0"/>
    <w:rsid w:val="00B55728"/>
    <w:rsid w:val="00B57CA9"/>
    <w:rsid w:val="00B6156E"/>
    <w:rsid w:val="00B61CC2"/>
    <w:rsid w:val="00B62D17"/>
    <w:rsid w:val="00B636EC"/>
    <w:rsid w:val="00B63D3E"/>
    <w:rsid w:val="00B655A6"/>
    <w:rsid w:val="00B65D8F"/>
    <w:rsid w:val="00B66199"/>
    <w:rsid w:val="00B6679B"/>
    <w:rsid w:val="00B66843"/>
    <w:rsid w:val="00B66C3D"/>
    <w:rsid w:val="00B70C5B"/>
    <w:rsid w:val="00B72EE4"/>
    <w:rsid w:val="00B73915"/>
    <w:rsid w:val="00B74BB9"/>
    <w:rsid w:val="00B74C5D"/>
    <w:rsid w:val="00B75FEE"/>
    <w:rsid w:val="00B769B4"/>
    <w:rsid w:val="00B77A71"/>
    <w:rsid w:val="00B82186"/>
    <w:rsid w:val="00B82D81"/>
    <w:rsid w:val="00B83A9F"/>
    <w:rsid w:val="00B83AF1"/>
    <w:rsid w:val="00B84CB6"/>
    <w:rsid w:val="00B85579"/>
    <w:rsid w:val="00B858D8"/>
    <w:rsid w:val="00B8636E"/>
    <w:rsid w:val="00B87B40"/>
    <w:rsid w:val="00B908BE"/>
    <w:rsid w:val="00B90B71"/>
    <w:rsid w:val="00B9216E"/>
    <w:rsid w:val="00B922AA"/>
    <w:rsid w:val="00B92FF6"/>
    <w:rsid w:val="00B96115"/>
    <w:rsid w:val="00B96230"/>
    <w:rsid w:val="00B96526"/>
    <w:rsid w:val="00B96C72"/>
    <w:rsid w:val="00B96CF8"/>
    <w:rsid w:val="00B96F14"/>
    <w:rsid w:val="00BA1040"/>
    <w:rsid w:val="00BA17B5"/>
    <w:rsid w:val="00BA1A0C"/>
    <w:rsid w:val="00BA37F1"/>
    <w:rsid w:val="00BA442B"/>
    <w:rsid w:val="00BA4E94"/>
    <w:rsid w:val="00BA667C"/>
    <w:rsid w:val="00BA728C"/>
    <w:rsid w:val="00BB09FF"/>
    <w:rsid w:val="00BB1131"/>
    <w:rsid w:val="00BB1781"/>
    <w:rsid w:val="00BB71D6"/>
    <w:rsid w:val="00BC0131"/>
    <w:rsid w:val="00BC0FE2"/>
    <w:rsid w:val="00BC2B11"/>
    <w:rsid w:val="00BC51C1"/>
    <w:rsid w:val="00BC5290"/>
    <w:rsid w:val="00BC6AC0"/>
    <w:rsid w:val="00BC6D2A"/>
    <w:rsid w:val="00BC7A09"/>
    <w:rsid w:val="00BD1A06"/>
    <w:rsid w:val="00BD3A94"/>
    <w:rsid w:val="00BD4532"/>
    <w:rsid w:val="00BD4F4E"/>
    <w:rsid w:val="00BD50C0"/>
    <w:rsid w:val="00BD566A"/>
    <w:rsid w:val="00BD59AA"/>
    <w:rsid w:val="00BD7E99"/>
    <w:rsid w:val="00BE095F"/>
    <w:rsid w:val="00BE47F3"/>
    <w:rsid w:val="00BE51D2"/>
    <w:rsid w:val="00BE682C"/>
    <w:rsid w:val="00BE6A84"/>
    <w:rsid w:val="00BE74FB"/>
    <w:rsid w:val="00BF0CDF"/>
    <w:rsid w:val="00BF1717"/>
    <w:rsid w:val="00BF4C82"/>
    <w:rsid w:val="00BF54CA"/>
    <w:rsid w:val="00BF5C3E"/>
    <w:rsid w:val="00BF685F"/>
    <w:rsid w:val="00BF716C"/>
    <w:rsid w:val="00BF786F"/>
    <w:rsid w:val="00C00454"/>
    <w:rsid w:val="00C008DD"/>
    <w:rsid w:val="00C01BDB"/>
    <w:rsid w:val="00C02A85"/>
    <w:rsid w:val="00C034AE"/>
    <w:rsid w:val="00C0625D"/>
    <w:rsid w:val="00C06FE4"/>
    <w:rsid w:val="00C10A5F"/>
    <w:rsid w:val="00C10ECC"/>
    <w:rsid w:val="00C1176D"/>
    <w:rsid w:val="00C12B01"/>
    <w:rsid w:val="00C13AED"/>
    <w:rsid w:val="00C143F3"/>
    <w:rsid w:val="00C14DA8"/>
    <w:rsid w:val="00C159AB"/>
    <w:rsid w:val="00C15F5D"/>
    <w:rsid w:val="00C17C8D"/>
    <w:rsid w:val="00C17D47"/>
    <w:rsid w:val="00C20831"/>
    <w:rsid w:val="00C20987"/>
    <w:rsid w:val="00C20F0F"/>
    <w:rsid w:val="00C21491"/>
    <w:rsid w:val="00C21DC6"/>
    <w:rsid w:val="00C22A3E"/>
    <w:rsid w:val="00C23034"/>
    <w:rsid w:val="00C24B82"/>
    <w:rsid w:val="00C25206"/>
    <w:rsid w:val="00C27664"/>
    <w:rsid w:val="00C2776B"/>
    <w:rsid w:val="00C277AF"/>
    <w:rsid w:val="00C27D80"/>
    <w:rsid w:val="00C30327"/>
    <w:rsid w:val="00C30B28"/>
    <w:rsid w:val="00C30E1C"/>
    <w:rsid w:val="00C31140"/>
    <w:rsid w:val="00C33E62"/>
    <w:rsid w:val="00C33F5F"/>
    <w:rsid w:val="00C351EB"/>
    <w:rsid w:val="00C35ED9"/>
    <w:rsid w:val="00C41AC2"/>
    <w:rsid w:val="00C432CE"/>
    <w:rsid w:val="00C44C66"/>
    <w:rsid w:val="00C4548A"/>
    <w:rsid w:val="00C457FD"/>
    <w:rsid w:val="00C50CAF"/>
    <w:rsid w:val="00C50CEB"/>
    <w:rsid w:val="00C5158E"/>
    <w:rsid w:val="00C525F8"/>
    <w:rsid w:val="00C54D49"/>
    <w:rsid w:val="00C54E2B"/>
    <w:rsid w:val="00C55324"/>
    <w:rsid w:val="00C56F0B"/>
    <w:rsid w:val="00C57EED"/>
    <w:rsid w:val="00C618E0"/>
    <w:rsid w:val="00C61D58"/>
    <w:rsid w:val="00C62E0D"/>
    <w:rsid w:val="00C634E5"/>
    <w:rsid w:val="00C6512C"/>
    <w:rsid w:val="00C656F5"/>
    <w:rsid w:val="00C67A4D"/>
    <w:rsid w:val="00C70BEC"/>
    <w:rsid w:val="00C712C8"/>
    <w:rsid w:val="00C71C65"/>
    <w:rsid w:val="00C71E2C"/>
    <w:rsid w:val="00C72210"/>
    <w:rsid w:val="00C74E7E"/>
    <w:rsid w:val="00C7514F"/>
    <w:rsid w:val="00C7567F"/>
    <w:rsid w:val="00C76B55"/>
    <w:rsid w:val="00C807FE"/>
    <w:rsid w:val="00C81D65"/>
    <w:rsid w:val="00C81DAC"/>
    <w:rsid w:val="00C81E71"/>
    <w:rsid w:val="00C826BB"/>
    <w:rsid w:val="00C83164"/>
    <w:rsid w:val="00C8513D"/>
    <w:rsid w:val="00C85FB2"/>
    <w:rsid w:val="00C871BA"/>
    <w:rsid w:val="00C87873"/>
    <w:rsid w:val="00C87F89"/>
    <w:rsid w:val="00C90330"/>
    <w:rsid w:val="00C913B0"/>
    <w:rsid w:val="00C91E24"/>
    <w:rsid w:val="00C92A3A"/>
    <w:rsid w:val="00C9481C"/>
    <w:rsid w:val="00C94BE6"/>
    <w:rsid w:val="00CA0D0D"/>
    <w:rsid w:val="00CA124E"/>
    <w:rsid w:val="00CA1B6F"/>
    <w:rsid w:val="00CA2DB3"/>
    <w:rsid w:val="00CA2FF0"/>
    <w:rsid w:val="00CA4644"/>
    <w:rsid w:val="00CA57C6"/>
    <w:rsid w:val="00CA59B4"/>
    <w:rsid w:val="00CA67BB"/>
    <w:rsid w:val="00CA6B7C"/>
    <w:rsid w:val="00CA7488"/>
    <w:rsid w:val="00CA77D1"/>
    <w:rsid w:val="00CB03B3"/>
    <w:rsid w:val="00CB0C9D"/>
    <w:rsid w:val="00CB0E5E"/>
    <w:rsid w:val="00CB247E"/>
    <w:rsid w:val="00CB2CAD"/>
    <w:rsid w:val="00CB3FCE"/>
    <w:rsid w:val="00CB42B6"/>
    <w:rsid w:val="00CB51BA"/>
    <w:rsid w:val="00CB7685"/>
    <w:rsid w:val="00CC0E28"/>
    <w:rsid w:val="00CC159C"/>
    <w:rsid w:val="00CC3AE2"/>
    <w:rsid w:val="00CC3B10"/>
    <w:rsid w:val="00CC55C4"/>
    <w:rsid w:val="00CD0223"/>
    <w:rsid w:val="00CD0444"/>
    <w:rsid w:val="00CD0463"/>
    <w:rsid w:val="00CD1C0A"/>
    <w:rsid w:val="00CD1FC0"/>
    <w:rsid w:val="00CD28F9"/>
    <w:rsid w:val="00CD3C74"/>
    <w:rsid w:val="00CD3E6E"/>
    <w:rsid w:val="00CD3E8B"/>
    <w:rsid w:val="00CD3F75"/>
    <w:rsid w:val="00CD414A"/>
    <w:rsid w:val="00CD4C3C"/>
    <w:rsid w:val="00CD7712"/>
    <w:rsid w:val="00CE25EC"/>
    <w:rsid w:val="00CE2802"/>
    <w:rsid w:val="00CE2B21"/>
    <w:rsid w:val="00CE4051"/>
    <w:rsid w:val="00CE535D"/>
    <w:rsid w:val="00CE572D"/>
    <w:rsid w:val="00CF1D8D"/>
    <w:rsid w:val="00CF3480"/>
    <w:rsid w:val="00CF34E6"/>
    <w:rsid w:val="00CF41F0"/>
    <w:rsid w:val="00CF6B6E"/>
    <w:rsid w:val="00CF6B78"/>
    <w:rsid w:val="00CF6C8D"/>
    <w:rsid w:val="00CF6CBA"/>
    <w:rsid w:val="00CF7BE7"/>
    <w:rsid w:val="00D00ACB"/>
    <w:rsid w:val="00D02643"/>
    <w:rsid w:val="00D04DE6"/>
    <w:rsid w:val="00D069D9"/>
    <w:rsid w:val="00D073B6"/>
    <w:rsid w:val="00D103A4"/>
    <w:rsid w:val="00D10B80"/>
    <w:rsid w:val="00D10DE6"/>
    <w:rsid w:val="00D10E3B"/>
    <w:rsid w:val="00D11619"/>
    <w:rsid w:val="00D122EF"/>
    <w:rsid w:val="00D14307"/>
    <w:rsid w:val="00D14407"/>
    <w:rsid w:val="00D15A41"/>
    <w:rsid w:val="00D204DC"/>
    <w:rsid w:val="00D20A64"/>
    <w:rsid w:val="00D230E0"/>
    <w:rsid w:val="00D25069"/>
    <w:rsid w:val="00D265B0"/>
    <w:rsid w:val="00D26D0C"/>
    <w:rsid w:val="00D270C6"/>
    <w:rsid w:val="00D279F1"/>
    <w:rsid w:val="00D31B2B"/>
    <w:rsid w:val="00D31CCB"/>
    <w:rsid w:val="00D31D5A"/>
    <w:rsid w:val="00D349D4"/>
    <w:rsid w:val="00D349E3"/>
    <w:rsid w:val="00D34AFB"/>
    <w:rsid w:val="00D34EDF"/>
    <w:rsid w:val="00D3751F"/>
    <w:rsid w:val="00D37DE1"/>
    <w:rsid w:val="00D411DB"/>
    <w:rsid w:val="00D42260"/>
    <w:rsid w:val="00D436B1"/>
    <w:rsid w:val="00D439DE"/>
    <w:rsid w:val="00D43C6A"/>
    <w:rsid w:val="00D44393"/>
    <w:rsid w:val="00D46399"/>
    <w:rsid w:val="00D472D8"/>
    <w:rsid w:val="00D47582"/>
    <w:rsid w:val="00D4793C"/>
    <w:rsid w:val="00D47F75"/>
    <w:rsid w:val="00D52155"/>
    <w:rsid w:val="00D52808"/>
    <w:rsid w:val="00D53852"/>
    <w:rsid w:val="00D543DB"/>
    <w:rsid w:val="00D55998"/>
    <w:rsid w:val="00D57054"/>
    <w:rsid w:val="00D57103"/>
    <w:rsid w:val="00D57CF6"/>
    <w:rsid w:val="00D601B8"/>
    <w:rsid w:val="00D61228"/>
    <w:rsid w:val="00D61E96"/>
    <w:rsid w:val="00D62974"/>
    <w:rsid w:val="00D64799"/>
    <w:rsid w:val="00D647CE"/>
    <w:rsid w:val="00D64A8F"/>
    <w:rsid w:val="00D64C4E"/>
    <w:rsid w:val="00D652CC"/>
    <w:rsid w:val="00D6614D"/>
    <w:rsid w:val="00D6662F"/>
    <w:rsid w:val="00D70EA8"/>
    <w:rsid w:val="00D71B46"/>
    <w:rsid w:val="00D722C9"/>
    <w:rsid w:val="00D763C7"/>
    <w:rsid w:val="00D80A2B"/>
    <w:rsid w:val="00D80E5A"/>
    <w:rsid w:val="00D82CCF"/>
    <w:rsid w:val="00D8317E"/>
    <w:rsid w:val="00D846E0"/>
    <w:rsid w:val="00D8496F"/>
    <w:rsid w:val="00D84D81"/>
    <w:rsid w:val="00D8595D"/>
    <w:rsid w:val="00D86F65"/>
    <w:rsid w:val="00D870F4"/>
    <w:rsid w:val="00D913AE"/>
    <w:rsid w:val="00D9319B"/>
    <w:rsid w:val="00D948E0"/>
    <w:rsid w:val="00D9505F"/>
    <w:rsid w:val="00D97F45"/>
    <w:rsid w:val="00DA12EB"/>
    <w:rsid w:val="00DA1A11"/>
    <w:rsid w:val="00DA2F26"/>
    <w:rsid w:val="00DA3E85"/>
    <w:rsid w:val="00DA619A"/>
    <w:rsid w:val="00DA7E8D"/>
    <w:rsid w:val="00DB0BC7"/>
    <w:rsid w:val="00DB1068"/>
    <w:rsid w:val="00DB19B7"/>
    <w:rsid w:val="00DB216D"/>
    <w:rsid w:val="00DB2F9D"/>
    <w:rsid w:val="00DB3210"/>
    <w:rsid w:val="00DB3692"/>
    <w:rsid w:val="00DB3BE8"/>
    <w:rsid w:val="00DB40FB"/>
    <w:rsid w:val="00DB4FB9"/>
    <w:rsid w:val="00DC1068"/>
    <w:rsid w:val="00DC152F"/>
    <w:rsid w:val="00DC20F5"/>
    <w:rsid w:val="00DC351E"/>
    <w:rsid w:val="00DC3BCA"/>
    <w:rsid w:val="00DC5304"/>
    <w:rsid w:val="00DC61DB"/>
    <w:rsid w:val="00DC6ABB"/>
    <w:rsid w:val="00DC7B53"/>
    <w:rsid w:val="00DD0D42"/>
    <w:rsid w:val="00DD1434"/>
    <w:rsid w:val="00DD1AFC"/>
    <w:rsid w:val="00DD1D57"/>
    <w:rsid w:val="00DD1EA9"/>
    <w:rsid w:val="00DD29DE"/>
    <w:rsid w:val="00DD2C18"/>
    <w:rsid w:val="00DD377F"/>
    <w:rsid w:val="00DD3831"/>
    <w:rsid w:val="00DD3A63"/>
    <w:rsid w:val="00DD3F74"/>
    <w:rsid w:val="00DD4E12"/>
    <w:rsid w:val="00DD54E9"/>
    <w:rsid w:val="00DD5D3F"/>
    <w:rsid w:val="00DD6339"/>
    <w:rsid w:val="00DE1AF8"/>
    <w:rsid w:val="00DE365B"/>
    <w:rsid w:val="00DE4CE5"/>
    <w:rsid w:val="00DE7731"/>
    <w:rsid w:val="00DE7880"/>
    <w:rsid w:val="00DF03FD"/>
    <w:rsid w:val="00DF0A7E"/>
    <w:rsid w:val="00DF0BE7"/>
    <w:rsid w:val="00DF0D7B"/>
    <w:rsid w:val="00DF3B7C"/>
    <w:rsid w:val="00DF4B8E"/>
    <w:rsid w:val="00DF6408"/>
    <w:rsid w:val="00DF6777"/>
    <w:rsid w:val="00DF7139"/>
    <w:rsid w:val="00E009C8"/>
    <w:rsid w:val="00E00B97"/>
    <w:rsid w:val="00E0160E"/>
    <w:rsid w:val="00E02172"/>
    <w:rsid w:val="00E02AF2"/>
    <w:rsid w:val="00E03C14"/>
    <w:rsid w:val="00E05B26"/>
    <w:rsid w:val="00E05DAB"/>
    <w:rsid w:val="00E06C6A"/>
    <w:rsid w:val="00E104B2"/>
    <w:rsid w:val="00E11452"/>
    <w:rsid w:val="00E12766"/>
    <w:rsid w:val="00E13210"/>
    <w:rsid w:val="00E1393D"/>
    <w:rsid w:val="00E13FF1"/>
    <w:rsid w:val="00E14122"/>
    <w:rsid w:val="00E16EC8"/>
    <w:rsid w:val="00E1784E"/>
    <w:rsid w:val="00E21CD5"/>
    <w:rsid w:val="00E21D58"/>
    <w:rsid w:val="00E21E92"/>
    <w:rsid w:val="00E22831"/>
    <w:rsid w:val="00E22B8D"/>
    <w:rsid w:val="00E23E3A"/>
    <w:rsid w:val="00E248BF"/>
    <w:rsid w:val="00E25475"/>
    <w:rsid w:val="00E255C2"/>
    <w:rsid w:val="00E25C1A"/>
    <w:rsid w:val="00E25CD2"/>
    <w:rsid w:val="00E26362"/>
    <w:rsid w:val="00E26F15"/>
    <w:rsid w:val="00E27768"/>
    <w:rsid w:val="00E306C7"/>
    <w:rsid w:val="00E3315A"/>
    <w:rsid w:val="00E36C40"/>
    <w:rsid w:val="00E3782D"/>
    <w:rsid w:val="00E40854"/>
    <w:rsid w:val="00E41C39"/>
    <w:rsid w:val="00E4298A"/>
    <w:rsid w:val="00E42AA7"/>
    <w:rsid w:val="00E4432E"/>
    <w:rsid w:val="00E45033"/>
    <w:rsid w:val="00E450C5"/>
    <w:rsid w:val="00E4511F"/>
    <w:rsid w:val="00E4548B"/>
    <w:rsid w:val="00E4554A"/>
    <w:rsid w:val="00E461E8"/>
    <w:rsid w:val="00E5026A"/>
    <w:rsid w:val="00E50C1D"/>
    <w:rsid w:val="00E50E42"/>
    <w:rsid w:val="00E53F45"/>
    <w:rsid w:val="00E558AE"/>
    <w:rsid w:val="00E56712"/>
    <w:rsid w:val="00E57212"/>
    <w:rsid w:val="00E606F3"/>
    <w:rsid w:val="00E60B7C"/>
    <w:rsid w:val="00E61518"/>
    <w:rsid w:val="00E62B1F"/>
    <w:rsid w:val="00E6393C"/>
    <w:rsid w:val="00E64B75"/>
    <w:rsid w:val="00E6515E"/>
    <w:rsid w:val="00E656F8"/>
    <w:rsid w:val="00E659F6"/>
    <w:rsid w:val="00E66144"/>
    <w:rsid w:val="00E662E9"/>
    <w:rsid w:val="00E66680"/>
    <w:rsid w:val="00E66A2E"/>
    <w:rsid w:val="00E673E4"/>
    <w:rsid w:val="00E7023C"/>
    <w:rsid w:val="00E717B5"/>
    <w:rsid w:val="00E7180D"/>
    <w:rsid w:val="00E724B2"/>
    <w:rsid w:val="00E7292C"/>
    <w:rsid w:val="00E73055"/>
    <w:rsid w:val="00E73116"/>
    <w:rsid w:val="00E752E2"/>
    <w:rsid w:val="00E753B6"/>
    <w:rsid w:val="00E75824"/>
    <w:rsid w:val="00E75CC3"/>
    <w:rsid w:val="00E76653"/>
    <w:rsid w:val="00E77B42"/>
    <w:rsid w:val="00E8201D"/>
    <w:rsid w:val="00E8226E"/>
    <w:rsid w:val="00E826B2"/>
    <w:rsid w:val="00E82882"/>
    <w:rsid w:val="00E82D42"/>
    <w:rsid w:val="00E83019"/>
    <w:rsid w:val="00E832CA"/>
    <w:rsid w:val="00E83B17"/>
    <w:rsid w:val="00E83DA3"/>
    <w:rsid w:val="00E85215"/>
    <w:rsid w:val="00E862E5"/>
    <w:rsid w:val="00E901E5"/>
    <w:rsid w:val="00E90490"/>
    <w:rsid w:val="00E90A80"/>
    <w:rsid w:val="00E90C72"/>
    <w:rsid w:val="00E912D6"/>
    <w:rsid w:val="00E92BC7"/>
    <w:rsid w:val="00E93724"/>
    <w:rsid w:val="00E94849"/>
    <w:rsid w:val="00E948AF"/>
    <w:rsid w:val="00E974CB"/>
    <w:rsid w:val="00EA0463"/>
    <w:rsid w:val="00EA1A6F"/>
    <w:rsid w:val="00EA3D09"/>
    <w:rsid w:val="00EA3D5F"/>
    <w:rsid w:val="00EA425B"/>
    <w:rsid w:val="00EA4456"/>
    <w:rsid w:val="00EA4C3B"/>
    <w:rsid w:val="00EA517A"/>
    <w:rsid w:val="00EA7063"/>
    <w:rsid w:val="00EA7A2C"/>
    <w:rsid w:val="00EB089C"/>
    <w:rsid w:val="00EB15C8"/>
    <w:rsid w:val="00EB18AF"/>
    <w:rsid w:val="00EB20FF"/>
    <w:rsid w:val="00EB22E0"/>
    <w:rsid w:val="00EB2DE2"/>
    <w:rsid w:val="00EB4806"/>
    <w:rsid w:val="00EB4AFC"/>
    <w:rsid w:val="00EB6F64"/>
    <w:rsid w:val="00EC08E2"/>
    <w:rsid w:val="00EC11FD"/>
    <w:rsid w:val="00EC1466"/>
    <w:rsid w:val="00EC4F0A"/>
    <w:rsid w:val="00EC52A9"/>
    <w:rsid w:val="00EC6BD0"/>
    <w:rsid w:val="00EC6CEC"/>
    <w:rsid w:val="00ED0B75"/>
    <w:rsid w:val="00ED1401"/>
    <w:rsid w:val="00ED40CF"/>
    <w:rsid w:val="00ED45F6"/>
    <w:rsid w:val="00ED61D3"/>
    <w:rsid w:val="00ED7DFE"/>
    <w:rsid w:val="00EE1143"/>
    <w:rsid w:val="00EE257B"/>
    <w:rsid w:val="00EE3745"/>
    <w:rsid w:val="00EE4CF4"/>
    <w:rsid w:val="00EE6881"/>
    <w:rsid w:val="00EE79AF"/>
    <w:rsid w:val="00EF0AF8"/>
    <w:rsid w:val="00EF155B"/>
    <w:rsid w:val="00EF25A2"/>
    <w:rsid w:val="00EF28A4"/>
    <w:rsid w:val="00EF2DB5"/>
    <w:rsid w:val="00EF3360"/>
    <w:rsid w:val="00EF3DD9"/>
    <w:rsid w:val="00EF45EC"/>
    <w:rsid w:val="00EF4E16"/>
    <w:rsid w:val="00EF7E10"/>
    <w:rsid w:val="00F0043E"/>
    <w:rsid w:val="00F00B87"/>
    <w:rsid w:val="00F01A35"/>
    <w:rsid w:val="00F03674"/>
    <w:rsid w:val="00F040E7"/>
    <w:rsid w:val="00F044AE"/>
    <w:rsid w:val="00F044C5"/>
    <w:rsid w:val="00F05855"/>
    <w:rsid w:val="00F06021"/>
    <w:rsid w:val="00F07F29"/>
    <w:rsid w:val="00F11DD7"/>
    <w:rsid w:val="00F12C03"/>
    <w:rsid w:val="00F14AD6"/>
    <w:rsid w:val="00F150A1"/>
    <w:rsid w:val="00F1558A"/>
    <w:rsid w:val="00F16E6F"/>
    <w:rsid w:val="00F16EB9"/>
    <w:rsid w:val="00F171C6"/>
    <w:rsid w:val="00F17D42"/>
    <w:rsid w:val="00F21AD3"/>
    <w:rsid w:val="00F2215B"/>
    <w:rsid w:val="00F2296F"/>
    <w:rsid w:val="00F23A0D"/>
    <w:rsid w:val="00F25B9E"/>
    <w:rsid w:val="00F26B09"/>
    <w:rsid w:val="00F310BD"/>
    <w:rsid w:val="00F32953"/>
    <w:rsid w:val="00F32B41"/>
    <w:rsid w:val="00F34428"/>
    <w:rsid w:val="00F34683"/>
    <w:rsid w:val="00F35346"/>
    <w:rsid w:val="00F36265"/>
    <w:rsid w:val="00F362FA"/>
    <w:rsid w:val="00F40236"/>
    <w:rsid w:val="00F407EB"/>
    <w:rsid w:val="00F40E40"/>
    <w:rsid w:val="00F4119E"/>
    <w:rsid w:val="00F41208"/>
    <w:rsid w:val="00F41552"/>
    <w:rsid w:val="00F420CB"/>
    <w:rsid w:val="00F43F3F"/>
    <w:rsid w:val="00F45690"/>
    <w:rsid w:val="00F46685"/>
    <w:rsid w:val="00F46A24"/>
    <w:rsid w:val="00F5109D"/>
    <w:rsid w:val="00F51FAD"/>
    <w:rsid w:val="00F522ED"/>
    <w:rsid w:val="00F5373A"/>
    <w:rsid w:val="00F56100"/>
    <w:rsid w:val="00F5712F"/>
    <w:rsid w:val="00F5753E"/>
    <w:rsid w:val="00F62D8A"/>
    <w:rsid w:val="00F63919"/>
    <w:rsid w:val="00F6449E"/>
    <w:rsid w:val="00F649CB"/>
    <w:rsid w:val="00F65B25"/>
    <w:rsid w:val="00F66763"/>
    <w:rsid w:val="00F67816"/>
    <w:rsid w:val="00F67F96"/>
    <w:rsid w:val="00F729C8"/>
    <w:rsid w:val="00F72AD2"/>
    <w:rsid w:val="00F72FBE"/>
    <w:rsid w:val="00F73344"/>
    <w:rsid w:val="00F75653"/>
    <w:rsid w:val="00F756E3"/>
    <w:rsid w:val="00F76D7A"/>
    <w:rsid w:val="00F8081A"/>
    <w:rsid w:val="00F81174"/>
    <w:rsid w:val="00F8230B"/>
    <w:rsid w:val="00F823EB"/>
    <w:rsid w:val="00F82A9F"/>
    <w:rsid w:val="00F8401F"/>
    <w:rsid w:val="00F84C83"/>
    <w:rsid w:val="00F84EF0"/>
    <w:rsid w:val="00F8666F"/>
    <w:rsid w:val="00F86679"/>
    <w:rsid w:val="00F90016"/>
    <w:rsid w:val="00F9164D"/>
    <w:rsid w:val="00F9205A"/>
    <w:rsid w:val="00F92D8B"/>
    <w:rsid w:val="00F930DF"/>
    <w:rsid w:val="00F938E3"/>
    <w:rsid w:val="00F93ECD"/>
    <w:rsid w:val="00F94B2C"/>
    <w:rsid w:val="00F955B3"/>
    <w:rsid w:val="00F9671F"/>
    <w:rsid w:val="00F97375"/>
    <w:rsid w:val="00F97F82"/>
    <w:rsid w:val="00FA044F"/>
    <w:rsid w:val="00FA1347"/>
    <w:rsid w:val="00FA1948"/>
    <w:rsid w:val="00FA1C9B"/>
    <w:rsid w:val="00FA27B5"/>
    <w:rsid w:val="00FA455D"/>
    <w:rsid w:val="00FA5476"/>
    <w:rsid w:val="00FA6C69"/>
    <w:rsid w:val="00FA7B9C"/>
    <w:rsid w:val="00FA7C09"/>
    <w:rsid w:val="00FA7D81"/>
    <w:rsid w:val="00FB017D"/>
    <w:rsid w:val="00FB0293"/>
    <w:rsid w:val="00FB129B"/>
    <w:rsid w:val="00FB1D2F"/>
    <w:rsid w:val="00FB597F"/>
    <w:rsid w:val="00FB74B4"/>
    <w:rsid w:val="00FC0CF1"/>
    <w:rsid w:val="00FC17FE"/>
    <w:rsid w:val="00FC194E"/>
    <w:rsid w:val="00FC2E79"/>
    <w:rsid w:val="00FC3035"/>
    <w:rsid w:val="00FC4212"/>
    <w:rsid w:val="00FC44C9"/>
    <w:rsid w:val="00FC5FA9"/>
    <w:rsid w:val="00FC6301"/>
    <w:rsid w:val="00FC636F"/>
    <w:rsid w:val="00FC64CD"/>
    <w:rsid w:val="00FC674F"/>
    <w:rsid w:val="00FC6780"/>
    <w:rsid w:val="00FC67AE"/>
    <w:rsid w:val="00FC6A1C"/>
    <w:rsid w:val="00FD123A"/>
    <w:rsid w:val="00FD1C71"/>
    <w:rsid w:val="00FD2B15"/>
    <w:rsid w:val="00FD334D"/>
    <w:rsid w:val="00FD3994"/>
    <w:rsid w:val="00FD4188"/>
    <w:rsid w:val="00FD6384"/>
    <w:rsid w:val="00FD69D2"/>
    <w:rsid w:val="00FD6D70"/>
    <w:rsid w:val="00FE03A5"/>
    <w:rsid w:val="00FE0578"/>
    <w:rsid w:val="00FE09AC"/>
    <w:rsid w:val="00FE0E95"/>
    <w:rsid w:val="00FE1148"/>
    <w:rsid w:val="00FE143F"/>
    <w:rsid w:val="00FE1987"/>
    <w:rsid w:val="00FE3575"/>
    <w:rsid w:val="00FE429A"/>
    <w:rsid w:val="00FE6BBD"/>
    <w:rsid w:val="00FE6D4E"/>
    <w:rsid w:val="00FE6FA7"/>
    <w:rsid w:val="00FF01D4"/>
    <w:rsid w:val="00FF2877"/>
    <w:rsid w:val="00FF33D6"/>
    <w:rsid w:val="00FF3D4E"/>
    <w:rsid w:val="00FF4734"/>
    <w:rsid w:val="00FF7470"/>
    <w:rsid w:val="00FF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C3D"/>
    <w:pPr>
      <w:suppressAutoHyphens/>
      <w:spacing w:before="60" w:after="60"/>
      <w:jc w:val="both"/>
    </w:pPr>
    <w:rPr>
      <w:rFonts w:ascii="Garamond" w:eastAsia="Times New Roman" w:hAnsi="Garamond"/>
      <w:sz w:val="28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66C3D"/>
    <w:pPr>
      <w:keepNext/>
      <w:numPr>
        <w:numId w:val="1"/>
      </w:numPr>
      <w:spacing w:before="240"/>
      <w:outlineLvl w:val="0"/>
    </w:pPr>
    <w:rPr>
      <w:rFonts w:cs="Arial"/>
      <w:b/>
      <w:bCs/>
      <w:kern w:val="1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B66C3D"/>
    <w:pPr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6C3D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B66C3D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66C3D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B66C3D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B66C3D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B66C3D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B66C3D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66C3D"/>
    <w:rPr>
      <w:rFonts w:ascii="Garamond" w:hAnsi="Garamond" w:cs="Arial"/>
      <w:b/>
      <w:bCs/>
      <w:kern w:val="1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B66C3D"/>
    <w:rPr>
      <w:rFonts w:ascii="Garamond" w:hAnsi="Garamond" w:cs="Arial"/>
      <w:bCs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B66C3D"/>
    <w:rPr>
      <w:rFonts w:ascii="Garamond" w:hAnsi="Garamond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B66C3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B66C3D"/>
    <w:rPr>
      <w:rFonts w:ascii="Garamond" w:hAnsi="Garamond"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B66C3D"/>
    <w:rPr>
      <w:rFonts w:ascii="Times New Roman" w:hAnsi="Times New Roman" w:cs="Times New Roman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locked/>
    <w:rsid w:val="00B66C3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66C3D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66C3D"/>
    <w:rPr>
      <w:rFonts w:ascii="Arial" w:hAnsi="Arial" w:cs="Arial"/>
      <w:lang w:eastAsia="ar-SA" w:bidi="ar-SA"/>
    </w:rPr>
  </w:style>
  <w:style w:type="character" w:customStyle="1" w:styleId="WW8Num3z0">
    <w:name w:val="WW8Num3z0"/>
    <w:uiPriority w:val="99"/>
    <w:rsid w:val="00B66C3D"/>
    <w:rPr>
      <w:rFonts w:ascii="Symbol" w:hAnsi="Symbol"/>
    </w:rPr>
  </w:style>
  <w:style w:type="character" w:customStyle="1" w:styleId="WW8Num4z0">
    <w:name w:val="WW8Num4z0"/>
    <w:uiPriority w:val="99"/>
    <w:rsid w:val="00B66C3D"/>
    <w:rPr>
      <w:rFonts w:ascii="Symbol" w:hAnsi="Symbol"/>
    </w:rPr>
  </w:style>
  <w:style w:type="character" w:customStyle="1" w:styleId="WW8Num5z0">
    <w:name w:val="WW8Num5z0"/>
    <w:uiPriority w:val="99"/>
    <w:rsid w:val="00B66C3D"/>
    <w:rPr>
      <w:rFonts w:ascii="Symbol" w:hAnsi="Symbol"/>
    </w:rPr>
  </w:style>
  <w:style w:type="character" w:customStyle="1" w:styleId="WW8Num8z0">
    <w:name w:val="WW8Num8z0"/>
    <w:uiPriority w:val="99"/>
    <w:rsid w:val="00B66C3D"/>
    <w:rPr>
      <w:b/>
    </w:rPr>
  </w:style>
  <w:style w:type="character" w:customStyle="1" w:styleId="WW8Num11z0">
    <w:name w:val="WW8Num11z0"/>
    <w:uiPriority w:val="99"/>
    <w:rsid w:val="00B66C3D"/>
    <w:rPr>
      <w:rFonts w:ascii="Times New Roman" w:hAnsi="Times New Roman"/>
    </w:rPr>
  </w:style>
  <w:style w:type="character" w:customStyle="1" w:styleId="WW8Num13z0">
    <w:name w:val="WW8Num13z0"/>
    <w:uiPriority w:val="99"/>
    <w:rsid w:val="00B66C3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B66C3D"/>
  </w:style>
  <w:style w:type="character" w:customStyle="1" w:styleId="WW-Absatz-Standardschriftart">
    <w:name w:val="WW-Absatz-Standardschriftart"/>
    <w:uiPriority w:val="99"/>
    <w:rsid w:val="00B66C3D"/>
  </w:style>
  <w:style w:type="character" w:customStyle="1" w:styleId="WW-Absatz-Standardschriftart1">
    <w:name w:val="WW-Absatz-Standardschriftart1"/>
    <w:uiPriority w:val="99"/>
    <w:rsid w:val="00B66C3D"/>
  </w:style>
  <w:style w:type="character" w:customStyle="1" w:styleId="WW-Absatz-Standardschriftart11">
    <w:name w:val="WW-Absatz-Standardschriftart11"/>
    <w:uiPriority w:val="99"/>
    <w:rsid w:val="00B66C3D"/>
  </w:style>
  <w:style w:type="character" w:customStyle="1" w:styleId="WW-Absatz-Standardschriftart111">
    <w:name w:val="WW-Absatz-Standardschriftart111"/>
    <w:uiPriority w:val="99"/>
    <w:rsid w:val="00B66C3D"/>
  </w:style>
  <w:style w:type="character" w:customStyle="1" w:styleId="WW-Absatz-Standardschriftart1111">
    <w:name w:val="WW-Absatz-Standardschriftart1111"/>
    <w:uiPriority w:val="99"/>
    <w:rsid w:val="00B66C3D"/>
  </w:style>
  <w:style w:type="character" w:customStyle="1" w:styleId="WW8Num2z0">
    <w:name w:val="WW8Num2z0"/>
    <w:uiPriority w:val="99"/>
    <w:rsid w:val="00B66C3D"/>
  </w:style>
  <w:style w:type="character" w:customStyle="1" w:styleId="WW8Num6z0">
    <w:name w:val="WW8Num6z0"/>
    <w:uiPriority w:val="99"/>
    <w:rsid w:val="00B66C3D"/>
    <w:rPr>
      <w:rFonts w:ascii="Symbol" w:hAnsi="Symbol"/>
      <w:sz w:val="18"/>
    </w:rPr>
  </w:style>
  <w:style w:type="character" w:customStyle="1" w:styleId="WW8Num7z0">
    <w:name w:val="WW8Num7z0"/>
    <w:uiPriority w:val="99"/>
    <w:rsid w:val="00B66C3D"/>
    <w:rPr>
      <w:rFonts w:ascii="Symbol" w:hAnsi="Symbol"/>
    </w:rPr>
  </w:style>
  <w:style w:type="character" w:customStyle="1" w:styleId="WW8Num9z1">
    <w:name w:val="WW8Num9z1"/>
    <w:uiPriority w:val="99"/>
    <w:rsid w:val="00B66C3D"/>
    <w:rPr>
      <w:rFonts w:ascii="Wingdings" w:hAnsi="Wingdings"/>
      <w:color w:val="auto"/>
    </w:rPr>
  </w:style>
  <w:style w:type="character" w:customStyle="1" w:styleId="WW8Num10z0">
    <w:name w:val="WW8Num10z0"/>
    <w:uiPriority w:val="99"/>
    <w:rsid w:val="00B66C3D"/>
    <w:rPr>
      <w:b/>
    </w:rPr>
  </w:style>
  <w:style w:type="character" w:customStyle="1" w:styleId="WW8Num12z0">
    <w:name w:val="WW8Num12z0"/>
    <w:uiPriority w:val="99"/>
    <w:rsid w:val="00B66C3D"/>
  </w:style>
  <w:style w:type="character" w:customStyle="1" w:styleId="WW8Num14z0">
    <w:name w:val="WW8Num14z0"/>
    <w:uiPriority w:val="99"/>
    <w:rsid w:val="00B66C3D"/>
  </w:style>
  <w:style w:type="character" w:customStyle="1" w:styleId="WW8Num14z1">
    <w:name w:val="WW8Num14z1"/>
    <w:uiPriority w:val="99"/>
    <w:rsid w:val="00B66C3D"/>
    <w:rPr>
      <w:rFonts w:ascii="Wingdings" w:hAnsi="Wingdings"/>
      <w:color w:val="auto"/>
    </w:rPr>
  </w:style>
  <w:style w:type="character" w:customStyle="1" w:styleId="WW8Num16z1">
    <w:name w:val="WW8Num16z1"/>
    <w:uiPriority w:val="99"/>
    <w:rsid w:val="00B66C3D"/>
    <w:rPr>
      <w:b/>
    </w:rPr>
  </w:style>
  <w:style w:type="character" w:customStyle="1" w:styleId="WW8Num17z0">
    <w:name w:val="WW8Num17z0"/>
    <w:uiPriority w:val="99"/>
    <w:rsid w:val="00B66C3D"/>
  </w:style>
  <w:style w:type="character" w:customStyle="1" w:styleId="WW8Num21z0">
    <w:name w:val="WW8Num21z0"/>
    <w:uiPriority w:val="99"/>
    <w:rsid w:val="00B66C3D"/>
    <w:rPr>
      <w:rFonts w:ascii="Arial" w:hAnsi="Arial"/>
      <w:sz w:val="22"/>
    </w:rPr>
  </w:style>
  <w:style w:type="character" w:customStyle="1" w:styleId="WW8Num21z1">
    <w:name w:val="WW8Num21z1"/>
    <w:uiPriority w:val="99"/>
    <w:rsid w:val="00B66C3D"/>
  </w:style>
  <w:style w:type="character" w:customStyle="1" w:styleId="WW8Num22z0">
    <w:name w:val="WW8Num22z0"/>
    <w:uiPriority w:val="99"/>
    <w:rsid w:val="00B66C3D"/>
    <w:rPr>
      <w:rFonts w:ascii="Symbol" w:hAnsi="Symbol"/>
    </w:rPr>
  </w:style>
  <w:style w:type="character" w:customStyle="1" w:styleId="WW8Num22z1">
    <w:name w:val="WW8Num22z1"/>
    <w:uiPriority w:val="99"/>
    <w:rsid w:val="00B66C3D"/>
    <w:rPr>
      <w:rFonts w:ascii="Courier New" w:hAnsi="Courier New"/>
    </w:rPr>
  </w:style>
  <w:style w:type="character" w:customStyle="1" w:styleId="WW8Num22z2">
    <w:name w:val="WW8Num22z2"/>
    <w:uiPriority w:val="99"/>
    <w:rsid w:val="00B66C3D"/>
    <w:rPr>
      <w:rFonts w:ascii="Wingdings" w:hAnsi="Wingdings"/>
    </w:rPr>
  </w:style>
  <w:style w:type="character" w:customStyle="1" w:styleId="WW8Num24z0">
    <w:name w:val="WW8Num24z0"/>
    <w:uiPriority w:val="99"/>
    <w:rsid w:val="00B66C3D"/>
    <w:rPr>
      <w:rFonts w:ascii="Wingdings" w:hAnsi="Wingdings"/>
      <w:color w:val="auto"/>
    </w:rPr>
  </w:style>
  <w:style w:type="character" w:customStyle="1" w:styleId="WW8Num28z0">
    <w:name w:val="WW8Num28z0"/>
    <w:uiPriority w:val="99"/>
    <w:rsid w:val="00B66C3D"/>
    <w:rPr>
      <w:b/>
    </w:rPr>
  </w:style>
  <w:style w:type="character" w:customStyle="1" w:styleId="WW8Num30z0">
    <w:name w:val="WW8Num30z0"/>
    <w:uiPriority w:val="99"/>
    <w:rsid w:val="00B66C3D"/>
    <w:rPr>
      <w:rFonts w:ascii="Times New Roman" w:hAnsi="Times New Roman"/>
    </w:rPr>
  </w:style>
  <w:style w:type="character" w:customStyle="1" w:styleId="WW8Num31z0">
    <w:name w:val="WW8Num31z0"/>
    <w:uiPriority w:val="99"/>
    <w:rsid w:val="00B66C3D"/>
  </w:style>
  <w:style w:type="character" w:customStyle="1" w:styleId="WW8Num32z2">
    <w:name w:val="WW8Num32z2"/>
    <w:uiPriority w:val="99"/>
    <w:rsid w:val="00B66C3D"/>
    <w:rPr>
      <w:b/>
    </w:rPr>
  </w:style>
  <w:style w:type="character" w:customStyle="1" w:styleId="WW8Num33z0">
    <w:name w:val="WW8Num33z0"/>
    <w:uiPriority w:val="99"/>
    <w:rsid w:val="00B66C3D"/>
  </w:style>
  <w:style w:type="character" w:customStyle="1" w:styleId="WW8Num35z0">
    <w:name w:val="WW8Num35z0"/>
    <w:uiPriority w:val="99"/>
    <w:rsid w:val="00B66C3D"/>
    <w:rPr>
      <w:rFonts w:ascii="Wingdings" w:hAnsi="Wingdings"/>
      <w:color w:val="auto"/>
    </w:rPr>
  </w:style>
  <w:style w:type="character" w:customStyle="1" w:styleId="WW8Num35z1">
    <w:name w:val="WW8Num35z1"/>
    <w:uiPriority w:val="99"/>
    <w:rsid w:val="00B66C3D"/>
    <w:rPr>
      <w:color w:val="auto"/>
    </w:rPr>
  </w:style>
  <w:style w:type="character" w:customStyle="1" w:styleId="WW8Num35z2">
    <w:name w:val="WW8Num35z2"/>
    <w:uiPriority w:val="99"/>
    <w:rsid w:val="00B66C3D"/>
    <w:rPr>
      <w:rFonts w:ascii="Wingdings" w:hAnsi="Wingdings"/>
    </w:rPr>
  </w:style>
  <w:style w:type="character" w:customStyle="1" w:styleId="WW8Num35z3">
    <w:name w:val="WW8Num35z3"/>
    <w:uiPriority w:val="99"/>
    <w:rsid w:val="00B66C3D"/>
    <w:rPr>
      <w:rFonts w:ascii="Symbol" w:hAnsi="Symbol"/>
    </w:rPr>
  </w:style>
  <w:style w:type="character" w:customStyle="1" w:styleId="WW8Num35z4">
    <w:name w:val="WW8Num35z4"/>
    <w:uiPriority w:val="99"/>
    <w:rsid w:val="00B66C3D"/>
    <w:rPr>
      <w:rFonts w:ascii="Courier New" w:hAnsi="Courier New"/>
    </w:rPr>
  </w:style>
  <w:style w:type="character" w:customStyle="1" w:styleId="WW8NumSt7z0">
    <w:name w:val="WW8NumSt7z0"/>
    <w:uiPriority w:val="99"/>
    <w:rsid w:val="00B66C3D"/>
    <w:rPr>
      <w:rFonts w:ascii="Comic Sans MS" w:hAnsi="Comic Sans MS"/>
      <w:sz w:val="48"/>
    </w:rPr>
  </w:style>
  <w:style w:type="character" w:customStyle="1" w:styleId="Fontepargpadro2">
    <w:name w:val="Fonte parág. padrão2"/>
    <w:uiPriority w:val="99"/>
    <w:rsid w:val="00B66C3D"/>
  </w:style>
  <w:style w:type="character" w:styleId="Nmerodepgina">
    <w:name w:val="page number"/>
    <w:basedOn w:val="Fontepargpadro2"/>
    <w:uiPriority w:val="99"/>
    <w:rsid w:val="00B66C3D"/>
    <w:rPr>
      <w:rFonts w:cs="Times New Roman"/>
    </w:rPr>
  </w:style>
  <w:style w:type="character" w:styleId="Hyperlink">
    <w:name w:val="Hyperlink"/>
    <w:basedOn w:val="Fontepargpadro2"/>
    <w:uiPriority w:val="99"/>
    <w:rsid w:val="00B66C3D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2"/>
    <w:uiPriority w:val="99"/>
    <w:rsid w:val="00B66C3D"/>
    <w:rPr>
      <w:rFonts w:cs="Times New Roman"/>
      <w:color w:val="800080"/>
      <w:u w:val="single"/>
    </w:rPr>
  </w:style>
  <w:style w:type="character" w:styleId="Forte">
    <w:name w:val="Strong"/>
    <w:basedOn w:val="Fontepargpadro2"/>
    <w:uiPriority w:val="99"/>
    <w:qFormat/>
    <w:rsid w:val="00B66C3D"/>
    <w:rPr>
      <w:rFonts w:cs="Times New Roman"/>
      <w:b/>
    </w:rPr>
  </w:style>
  <w:style w:type="character" w:styleId="nfase">
    <w:name w:val="Emphasis"/>
    <w:basedOn w:val="Fontepargpadro2"/>
    <w:uiPriority w:val="99"/>
    <w:qFormat/>
    <w:rsid w:val="00B66C3D"/>
    <w:rPr>
      <w:rFonts w:cs="Times New Roman"/>
      <w:i/>
    </w:rPr>
  </w:style>
  <w:style w:type="character" w:customStyle="1" w:styleId="Fontepargpadro1">
    <w:name w:val="Fonte parág. padrão1"/>
    <w:uiPriority w:val="99"/>
    <w:rsid w:val="00B66C3D"/>
  </w:style>
  <w:style w:type="character" w:customStyle="1" w:styleId="WW-Absatz-Standardschriftart11111">
    <w:name w:val="WW-Absatz-Standardschriftart11111"/>
    <w:uiPriority w:val="99"/>
    <w:rsid w:val="00B66C3D"/>
  </w:style>
  <w:style w:type="character" w:customStyle="1" w:styleId="WW-Absatz-Standardschriftart111111">
    <w:name w:val="WW-Absatz-Standardschriftart111111"/>
    <w:uiPriority w:val="99"/>
    <w:rsid w:val="00B66C3D"/>
  </w:style>
  <w:style w:type="character" w:customStyle="1" w:styleId="WW-Absatz-Standardschriftart1111111">
    <w:name w:val="WW-Absatz-Standardschriftart1111111"/>
    <w:uiPriority w:val="99"/>
    <w:rsid w:val="00B66C3D"/>
  </w:style>
  <w:style w:type="character" w:customStyle="1" w:styleId="WW-Absatz-Standardschriftart11111111">
    <w:name w:val="WW-Absatz-Standardschriftart11111111"/>
    <w:uiPriority w:val="99"/>
    <w:rsid w:val="00B66C3D"/>
  </w:style>
  <w:style w:type="character" w:customStyle="1" w:styleId="WW-Absatz-Standardschriftart111111111">
    <w:name w:val="WW-Absatz-Standardschriftart111111111"/>
    <w:uiPriority w:val="99"/>
    <w:rsid w:val="00B66C3D"/>
  </w:style>
  <w:style w:type="character" w:customStyle="1" w:styleId="WW-Absatz-Standardschriftart1111111111">
    <w:name w:val="WW-Absatz-Standardschriftart1111111111"/>
    <w:uiPriority w:val="99"/>
    <w:rsid w:val="00B66C3D"/>
  </w:style>
  <w:style w:type="character" w:customStyle="1" w:styleId="WW-Absatz-Standardschriftart11111111111">
    <w:name w:val="WW-Absatz-Standardschriftart11111111111"/>
    <w:uiPriority w:val="99"/>
    <w:rsid w:val="00B66C3D"/>
  </w:style>
  <w:style w:type="character" w:customStyle="1" w:styleId="Smbolosdenumerao">
    <w:name w:val="Símbolos de numeração"/>
    <w:uiPriority w:val="99"/>
    <w:rsid w:val="00B66C3D"/>
  </w:style>
  <w:style w:type="character" w:customStyle="1" w:styleId="Marcas">
    <w:name w:val="Marcas"/>
    <w:uiPriority w:val="99"/>
    <w:rsid w:val="00B66C3D"/>
    <w:rPr>
      <w:rFonts w:ascii="OpenSymbol" w:eastAsia="Times New Roman" w:hAnsi="OpenSymbol"/>
    </w:rPr>
  </w:style>
  <w:style w:type="paragraph" w:customStyle="1" w:styleId="Ttulo10">
    <w:name w:val="Título1"/>
    <w:basedOn w:val="Normal"/>
    <w:next w:val="Corpodetexto"/>
    <w:uiPriority w:val="99"/>
    <w:rsid w:val="00B66C3D"/>
    <w:pPr>
      <w:keepNext/>
      <w:spacing w:before="240" w:after="120"/>
    </w:pPr>
    <w:rPr>
      <w:rFonts w:ascii="Arial" w:eastAsia="Calibri" w:hAnsi="Arial" w:cs="Tahoma"/>
      <w:szCs w:val="28"/>
    </w:rPr>
  </w:style>
  <w:style w:type="paragraph" w:styleId="Corpodetexto">
    <w:name w:val="Body Text"/>
    <w:basedOn w:val="Normal"/>
    <w:link w:val="CorpodetextoChar"/>
    <w:uiPriority w:val="99"/>
    <w:rsid w:val="00B66C3D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0" w:after="0" w:line="160" w:lineRule="atLeast"/>
    </w:pPr>
    <w:rPr>
      <w:rFonts w:ascii="Courier" w:hAnsi="Courier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66C3D"/>
    <w:rPr>
      <w:rFonts w:ascii="Courier" w:hAnsi="Courier"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B66C3D"/>
    <w:pPr>
      <w:widowControl w:val="0"/>
      <w:tabs>
        <w:tab w:val="clear" w:pos="288"/>
        <w:tab w:val="clear" w:pos="432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</w:tabs>
      <w:spacing w:after="120" w:line="240" w:lineRule="auto"/>
      <w:jc w:val="left"/>
    </w:pPr>
    <w:rPr>
      <w:rFonts w:ascii="Times New Roman" w:eastAsia="Calibri" w:hAnsi="Times New Roman" w:cs="Tahoma"/>
      <w:kern w:val="1"/>
      <w:szCs w:val="24"/>
    </w:rPr>
  </w:style>
  <w:style w:type="paragraph" w:customStyle="1" w:styleId="Legenda3">
    <w:name w:val="Legenda3"/>
    <w:basedOn w:val="Normal"/>
    <w:uiPriority w:val="99"/>
    <w:rsid w:val="00B66C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uiPriority w:val="99"/>
    <w:rsid w:val="00B66C3D"/>
    <w:pPr>
      <w:widowControl w:val="0"/>
      <w:suppressLineNumbers/>
      <w:spacing w:before="0" w:after="0"/>
      <w:jc w:val="left"/>
    </w:pPr>
    <w:rPr>
      <w:rFonts w:ascii="Times New Roman" w:eastAsia="Calibri" w:hAnsi="Times New Roman" w:cs="Tahoma"/>
      <w:kern w:val="1"/>
      <w:sz w:val="24"/>
    </w:rPr>
  </w:style>
  <w:style w:type="paragraph" w:customStyle="1" w:styleId="Commarcadores32">
    <w:name w:val="Com marcadores 32"/>
    <w:basedOn w:val="Normal"/>
    <w:uiPriority w:val="99"/>
    <w:rsid w:val="00B66C3D"/>
    <w:pPr>
      <w:numPr>
        <w:numId w:val="4"/>
      </w:numPr>
    </w:pPr>
    <w:rPr>
      <w:sz w:val="26"/>
      <w:szCs w:val="20"/>
    </w:rPr>
  </w:style>
  <w:style w:type="paragraph" w:customStyle="1" w:styleId="Recuodecorpodetexto32">
    <w:name w:val="Recuo de corpo de texto 32"/>
    <w:basedOn w:val="Normal"/>
    <w:uiPriority w:val="99"/>
    <w:rsid w:val="00B66C3D"/>
    <w:pPr>
      <w:spacing w:before="0" w:after="0"/>
      <w:ind w:firstLine="708"/>
    </w:pPr>
    <w:rPr>
      <w:rFonts w:ascii="Arial" w:hAnsi="Arial"/>
      <w:sz w:val="19"/>
      <w:szCs w:val="20"/>
    </w:rPr>
  </w:style>
  <w:style w:type="paragraph" w:customStyle="1" w:styleId="Corpodetexto21">
    <w:name w:val="Corpo de texto 21"/>
    <w:basedOn w:val="Normal"/>
    <w:uiPriority w:val="99"/>
    <w:rsid w:val="00B66C3D"/>
    <w:pPr>
      <w:spacing w:before="0" w:after="0"/>
    </w:pPr>
    <w:rPr>
      <w:rFonts w:ascii="Arial" w:hAnsi="Arial"/>
      <w:b/>
      <w:sz w:val="24"/>
      <w:szCs w:val="20"/>
    </w:rPr>
  </w:style>
  <w:style w:type="paragraph" w:customStyle="1" w:styleId="Corpodetexto32">
    <w:name w:val="Corpo de texto 32"/>
    <w:basedOn w:val="Normal"/>
    <w:uiPriority w:val="99"/>
    <w:rsid w:val="00B66C3D"/>
    <w:pPr>
      <w:spacing w:before="0" w:after="0"/>
    </w:pPr>
    <w:rPr>
      <w:rFonts w:ascii="Arial" w:hAnsi="Arial"/>
      <w:i/>
      <w:color w:val="0000FF"/>
      <w:sz w:val="22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B66C3D"/>
    <w:pPr>
      <w:ind w:left="708" w:right="72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66C3D"/>
    <w:rPr>
      <w:rFonts w:ascii="Garamond" w:hAnsi="Garamond"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B66C3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66C3D"/>
    <w:rPr>
      <w:rFonts w:ascii="Garamond" w:hAnsi="Garamond" w:cs="Times New Roman"/>
      <w:sz w:val="24"/>
      <w:szCs w:val="24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B66C3D"/>
    <w:pPr>
      <w:spacing w:before="240"/>
    </w:pPr>
    <w:rPr>
      <w:rFonts w:cs="Arial"/>
      <w:b/>
      <w:bCs/>
      <w:kern w:val="1"/>
      <w:sz w:val="40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B66C3D"/>
    <w:rPr>
      <w:rFonts w:ascii="Garamond" w:hAnsi="Garamond" w:cs="Arial"/>
      <w:b/>
      <w:bCs/>
      <w:kern w:val="1"/>
      <w:sz w:val="32"/>
      <w:szCs w:val="32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B66C3D"/>
    <w:pPr>
      <w:ind w:right="167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66C3D"/>
    <w:rPr>
      <w:rFonts w:ascii="Garamond" w:hAnsi="Garamond" w:cs="Times New Roman"/>
      <w:b/>
      <w:bCs/>
      <w:sz w:val="24"/>
      <w:szCs w:val="24"/>
      <w:lang w:eastAsia="ar-SA" w:bidi="ar-SA"/>
    </w:rPr>
  </w:style>
  <w:style w:type="paragraph" w:customStyle="1" w:styleId="Numerada31">
    <w:name w:val="Numerada 31"/>
    <w:basedOn w:val="Normal"/>
    <w:uiPriority w:val="99"/>
    <w:rsid w:val="00B66C3D"/>
    <w:pPr>
      <w:numPr>
        <w:numId w:val="3"/>
      </w:numPr>
    </w:pPr>
  </w:style>
  <w:style w:type="paragraph" w:customStyle="1" w:styleId="Titulo1Interno">
    <w:name w:val="Titulo 1 Interno"/>
    <w:basedOn w:val="Ttulo1"/>
    <w:uiPriority w:val="99"/>
    <w:rsid w:val="00B66C3D"/>
    <w:pPr>
      <w:numPr>
        <w:numId w:val="0"/>
      </w:numPr>
      <w:tabs>
        <w:tab w:val="num" w:pos="360"/>
      </w:tabs>
      <w:ind w:hanging="360"/>
    </w:pPr>
  </w:style>
  <w:style w:type="paragraph" w:customStyle="1" w:styleId="Titulo2Interno">
    <w:name w:val="Titulo 2 Interno"/>
    <w:basedOn w:val="Ttulo2"/>
    <w:uiPriority w:val="99"/>
    <w:rsid w:val="00B66C3D"/>
    <w:pPr>
      <w:numPr>
        <w:ilvl w:val="0"/>
        <w:numId w:val="7"/>
      </w:numPr>
      <w:ind w:left="0"/>
    </w:pPr>
  </w:style>
  <w:style w:type="paragraph" w:customStyle="1" w:styleId="Numerada41">
    <w:name w:val="Numerada 41"/>
    <w:basedOn w:val="Normal"/>
    <w:uiPriority w:val="99"/>
    <w:rsid w:val="00B66C3D"/>
    <w:pPr>
      <w:numPr>
        <w:numId w:val="2"/>
      </w:numPr>
    </w:pPr>
  </w:style>
  <w:style w:type="paragraph" w:styleId="Cabealho">
    <w:name w:val="header"/>
    <w:basedOn w:val="Normal"/>
    <w:link w:val="CabealhoChar"/>
    <w:uiPriority w:val="99"/>
    <w:rsid w:val="00B66C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66C3D"/>
    <w:rPr>
      <w:rFonts w:ascii="Garamond" w:hAnsi="Garamond" w:cs="Times New Roman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uiPriority w:val="99"/>
    <w:rsid w:val="00B66C3D"/>
    <w:pPr>
      <w:ind w:left="900"/>
    </w:pPr>
  </w:style>
  <w:style w:type="paragraph" w:customStyle="1" w:styleId="Commarcadores21">
    <w:name w:val="Com marcadores 21"/>
    <w:basedOn w:val="Normal"/>
    <w:uiPriority w:val="99"/>
    <w:rsid w:val="00B66C3D"/>
    <w:pPr>
      <w:numPr>
        <w:numId w:val="5"/>
      </w:numPr>
      <w:tabs>
        <w:tab w:val="left" w:pos="720"/>
      </w:tabs>
      <w:spacing w:before="40" w:after="40"/>
      <w:ind w:left="709" w:hanging="284"/>
    </w:pPr>
    <w:rPr>
      <w:szCs w:val="20"/>
    </w:rPr>
  </w:style>
  <w:style w:type="paragraph" w:customStyle="1" w:styleId="Commarcadores1">
    <w:name w:val="Com marcadores1"/>
    <w:basedOn w:val="Normal"/>
    <w:uiPriority w:val="99"/>
    <w:rsid w:val="00B66C3D"/>
    <w:pPr>
      <w:numPr>
        <w:numId w:val="8"/>
      </w:numPr>
      <w:spacing w:before="80" w:after="40"/>
      <w:ind w:left="357" w:hanging="357"/>
    </w:pPr>
    <w:rPr>
      <w:szCs w:val="20"/>
    </w:rPr>
  </w:style>
  <w:style w:type="paragraph" w:customStyle="1" w:styleId="Estrategia">
    <w:name w:val="Estrategia"/>
    <w:basedOn w:val="Normal"/>
    <w:uiPriority w:val="99"/>
    <w:rsid w:val="00B66C3D"/>
    <w:pPr>
      <w:keepNext/>
      <w:numPr>
        <w:numId w:val="6"/>
      </w:numPr>
      <w:spacing w:before="120" w:after="120"/>
    </w:pPr>
    <w:rPr>
      <w:b/>
      <w:bCs/>
      <w:sz w:val="26"/>
      <w:szCs w:val="20"/>
    </w:rPr>
  </w:style>
  <w:style w:type="paragraph" w:customStyle="1" w:styleId="Estratgia">
    <w:name w:val="Estratégia"/>
    <w:basedOn w:val="Normal"/>
    <w:next w:val="Normal"/>
    <w:uiPriority w:val="99"/>
    <w:rsid w:val="00B66C3D"/>
    <w:pPr>
      <w:tabs>
        <w:tab w:val="num" w:pos="360"/>
        <w:tab w:val="left" w:pos="567"/>
      </w:tabs>
      <w:spacing w:before="80" w:after="40"/>
      <w:ind w:left="576" w:hanging="576"/>
    </w:pPr>
    <w:rPr>
      <w:b/>
      <w:sz w:val="26"/>
      <w:szCs w:val="20"/>
    </w:rPr>
  </w:style>
  <w:style w:type="paragraph" w:styleId="Textodebalo">
    <w:name w:val="Balloon Text"/>
    <w:basedOn w:val="Normal"/>
    <w:link w:val="TextodebaloChar"/>
    <w:uiPriority w:val="99"/>
    <w:rsid w:val="00B66C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66C3D"/>
    <w:rPr>
      <w:rFonts w:ascii="Tahoma" w:hAnsi="Tahoma" w:cs="Tahoma"/>
      <w:sz w:val="16"/>
      <w:szCs w:val="16"/>
      <w:lang w:eastAsia="ar-SA" w:bidi="ar-SA"/>
    </w:rPr>
  </w:style>
  <w:style w:type="paragraph" w:customStyle="1" w:styleId="textopagina">
    <w:name w:val="textopagina"/>
    <w:basedOn w:val="Normal"/>
    <w:uiPriority w:val="99"/>
    <w:rsid w:val="00B66C3D"/>
    <w:pPr>
      <w:spacing w:before="100" w:after="100"/>
      <w:jc w:val="left"/>
    </w:pPr>
    <w:rPr>
      <w:rFonts w:ascii="Verdana" w:hAnsi="Verdana"/>
      <w:color w:val="666666"/>
      <w:sz w:val="17"/>
      <w:szCs w:val="17"/>
    </w:rPr>
  </w:style>
  <w:style w:type="paragraph" w:customStyle="1" w:styleId="PargrafodaLista1">
    <w:name w:val="Parágrafo da Lista1"/>
    <w:basedOn w:val="Normal"/>
    <w:uiPriority w:val="99"/>
    <w:rsid w:val="00B66C3D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P30">
    <w:name w:val="P30"/>
    <w:basedOn w:val="Normal"/>
    <w:uiPriority w:val="99"/>
    <w:rsid w:val="00B66C3D"/>
    <w:pPr>
      <w:spacing w:before="0" w:after="0"/>
    </w:pPr>
    <w:rPr>
      <w:rFonts w:ascii="Times New Roman" w:hAnsi="Times New Roman"/>
      <w:b/>
      <w:sz w:val="24"/>
      <w:szCs w:val="20"/>
    </w:rPr>
  </w:style>
  <w:style w:type="paragraph" w:customStyle="1" w:styleId="WW-Corpodetexto2">
    <w:name w:val="WW-Corpo de texto 2"/>
    <w:basedOn w:val="Normal"/>
    <w:uiPriority w:val="99"/>
    <w:rsid w:val="00B66C3D"/>
    <w:pPr>
      <w:spacing w:before="0" w:after="0"/>
    </w:pPr>
    <w:rPr>
      <w:rFonts w:ascii="Arial" w:hAnsi="Arial"/>
      <w:sz w:val="22"/>
      <w:szCs w:val="20"/>
    </w:rPr>
  </w:style>
  <w:style w:type="paragraph" w:customStyle="1" w:styleId="PargrafodaLista11">
    <w:name w:val="Parágrafo da Lista11"/>
    <w:basedOn w:val="Normal"/>
    <w:uiPriority w:val="99"/>
    <w:rsid w:val="00B66C3D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Captulo">
    <w:name w:val="Capítulo"/>
    <w:basedOn w:val="Normal"/>
    <w:next w:val="Corpodetexto"/>
    <w:uiPriority w:val="99"/>
    <w:rsid w:val="00B66C3D"/>
    <w:pPr>
      <w:keepNext/>
      <w:widowControl w:val="0"/>
      <w:spacing w:before="240" w:after="120"/>
      <w:jc w:val="left"/>
    </w:pPr>
    <w:rPr>
      <w:rFonts w:ascii="Arial" w:eastAsia="Calibri" w:hAnsi="Arial" w:cs="Tahoma"/>
      <w:kern w:val="1"/>
      <w:szCs w:val="28"/>
    </w:rPr>
  </w:style>
  <w:style w:type="paragraph" w:customStyle="1" w:styleId="Legenda2">
    <w:name w:val="Legenda2"/>
    <w:basedOn w:val="Normal"/>
    <w:uiPriority w:val="99"/>
    <w:rsid w:val="00B66C3D"/>
    <w:pPr>
      <w:widowControl w:val="0"/>
      <w:suppressLineNumbers/>
      <w:spacing w:before="120" w:after="120"/>
      <w:jc w:val="left"/>
    </w:pPr>
    <w:rPr>
      <w:rFonts w:ascii="Times New Roman" w:eastAsia="Calibri" w:hAnsi="Times New Roman" w:cs="Tahoma"/>
      <w:i/>
      <w:iCs/>
      <w:kern w:val="1"/>
      <w:sz w:val="24"/>
    </w:rPr>
  </w:style>
  <w:style w:type="paragraph" w:customStyle="1" w:styleId="Legenda1">
    <w:name w:val="Legenda1"/>
    <w:basedOn w:val="Normal"/>
    <w:uiPriority w:val="99"/>
    <w:rsid w:val="00B66C3D"/>
    <w:pPr>
      <w:widowControl w:val="0"/>
      <w:suppressLineNumbers/>
      <w:spacing w:before="120" w:after="120"/>
      <w:jc w:val="left"/>
    </w:pPr>
    <w:rPr>
      <w:rFonts w:ascii="Times New Roman" w:eastAsia="Calibri" w:hAnsi="Times New Roman" w:cs="Tahoma"/>
      <w:i/>
      <w:iCs/>
      <w:kern w:val="1"/>
      <w:sz w:val="24"/>
    </w:rPr>
  </w:style>
  <w:style w:type="paragraph" w:customStyle="1" w:styleId="Ttulo100">
    <w:name w:val="Título 10"/>
    <w:basedOn w:val="Captulo"/>
    <w:next w:val="Corpodetexto"/>
    <w:uiPriority w:val="99"/>
    <w:rsid w:val="00B66C3D"/>
    <w:rPr>
      <w:b/>
      <w:bCs/>
      <w:sz w:val="21"/>
      <w:szCs w:val="21"/>
    </w:rPr>
  </w:style>
  <w:style w:type="paragraph" w:customStyle="1" w:styleId="Corpodetexto31">
    <w:name w:val="Corpo de texto 31"/>
    <w:basedOn w:val="Normal"/>
    <w:uiPriority w:val="99"/>
    <w:rsid w:val="00B66C3D"/>
    <w:pPr>
      <w:widowControl w:val="0"/>
      <w:spacing w:before="0" w:after="0"/>
    </w:pPr>
    <w:rPr>
      <w:rFonts w:ascii="Arial" w:eastAsia="Calibri" w:hAnsi="Arial"/>
      <w:kern w:val="1"/>
      <w:sz w:val="24"/>
    </w:rPr>
  </w:style>
  <w:style w:type="paragraph" w:customStyle="1" w:styleId="Textopr-formatado">
    <w:name w:val="Texto pré-formatado"/>
    <w:basedOn w:val="Normal"/>
    <w:uiPriority w:val="99"/>
    <w:rsid w:val="00B66C3D"/>
    <w:pPr>
      <w:widowControl w:val="0"/>
      <w:spacing w:before="0" w:after="0"/>
      <w:jc w:val="left"/>
    </w:pPr>
    <w:rPr>
      <w:rFonts w:ascii="Courier New" w:eastAsia="Calibri" w:hAnsi="Courier New" w:cs="Courier New"/>
      <w:kern w:val="1"/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B66C3D"/>
    <w:pPr>
      <w:widowControl w:val="0"/>
      <w:suppressLineNumbers/>
      <w:spacing w:before="0" w:after="0"/>
      <w:jc w:val="left"/>
    </w:pPr>
    <w:rPr>
      <w:rFonts w:ascii="Times New Roman" w:eastAsia="Calibri" w:hAnsi="Times New Roman"/>
      <w:kern w:val="1"/>
      <w:sz w:val="24"/>
    </w:rPr>
  </w:style>
  <w:style w:type="paragraph" w:customStyle="1" w:styleId="Listadecontinuao1">
    <w:name w:val="Lista de continuação1"/>
    <w:basedOn w:val="Normal"/>
    <w:uiPriority w:val="99"/>
    <w:rsid w:val="00B66C3D"/>
    <w:pPr>
      <w:widowControl w:val="0"/>
      <w:spacing w:before="0" w:after="120"/>
      <w:ind w:left="283"/>
      <w:jc w:val="left"/>
    </w:pPr>
    <w:rPr>
      <w:rFonts w:ascii="Arial" w:hAnsi="Arial" w:cs="Arial"/>
      <w:kern w:val="1"/>
      <w:sz w:val="24"/>
    </w:rPr>
  </w:style>
  <w:style w:type="paragraph" w:customStyle="1" w:styleId="Ttulodatabela">
    <w:name w:val="Título da tabela"/>
    <w:basedOn w:val="Contedodatabela"/>
    <w:uiPriority w:val="99"/>
    <w:rsid w:val="00B66C3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B66C3D"/>
    <w:pPr>
      <w:widowControl w:val="0"/>
      <w:tabs>
        <w:tab w:val="clear" w:pos="288"/>
        <w:tab w:val="clear" w:pos="432"/>
        <w:tab w:val="clear" w:pos="1008"/>
        <w:tab w:val="clear" w:pos="1728"/>
        <w:tab w:val="clear" w:pos="2448"/>
        <w:tab w:val="clear" w:pos="3168"/>
        <w:tab w:val="clear" w:pos="3888"/>
        <w:tab w:val="clear" w:pos="4608"/>
        <w:tab w:val="clear" w:pos="5328"/>
        <w:tab w:val="clear" w:pos="6048"/>
        <w:tab w:val="clear" w:pos="6768"/>
      </w:tabs>
      <w:spacing w:after="120" w:line="240" w:lineRule="auto"/>
      <w:jc w:val="left"/>
    </w:pPr>
    <w:rPr>
      <w:rFonts w:ascii="Times New Roman" w:eastAsia="Calibri" w:hAnsi="Times New Roman"/>
      <w:kern w:val="1"/>
      <w:szCs w:val="24"/>
    </w:rPr>
  </w:style>
  <w:style w:type="paragraph" w:customStyle="1" w:styleId="Commarcadores31">
    <w:name w:val="Com marcadores 31"/>
    <w:basedOn w:val="Normal"/>
    <w:uiPriority w:val="99"/>
    <w:rsid w:val="00B66C3D"/>
    <w:pPr>
      <w:widowControl w:val="0"/>
      <w:spacing w:before="0" w:after="0"/>
      <w:ind w:left="-23102"/>
      <w:jc w:val="left"/>
    </w:pPr>
    <w:rPr>
      <w:rFonts w:ascii="Times New Roman" w:eastAsia="Calibri" w:hAnsi="Times New Roman"/>
      <w:kern w:val="1"/>
      <w:sz w:val="24"/>
    </w:rPr>
  </w:style>
  <w:style w:type="paragraph" w:customStyle="1" w:styleId="Lista21">
    <w:name w:val="Lista 21"/>
    <w:basedOn w:val="Normal"/>
    <w:uiPriority w:val="99"/>
    <w:rsid w:val="00B66C3D"/>
    <w:pPr>
      <w:widowControl w:val="0"/>
      <w:spacing w:before="0" w:after="0"/>
      <w:ind w:left="566" w:hanging="283"/>
      <w:jc w:val="left"/>
    </w:pPr>
    <w:rPr>
      <w:rFonts w:ascii="Times New Roman" w:eastAsia="Calibri" w:hAnsi="Times New Roman"/>
      <w:kern w:val="1"/>
      <w:sz w:val="24"/>
    </w:rPr>
  </w:style>
  <w:style w:type="paragraph" w:customStyle="1" w:styleId="Listadecontinuao21">
    <w:name w:val="Lista de continuação 21"/>
    <w:basedOn w:val="Normal"/>
    <w:uiPriority w:val="99"/>
    <w:rsid w:val="00B66C3D"/>
    <w:pPr>
      <w:widowControl w:val="0"/>
      <w:spacing w:before="0" w:after="120"/>
      <w:ind w:left="566"/>
      <w:jc w:val="left"/>
    </w:pPr>
    <w:rPr>
      <w:rFonts w:ascii="Times New Roman" w:eastAsia="Calibri" w:hAnsi="Times New Roman"/>
      <w:kern w:val="1"/>
      <w:sz w:val="24"/>
    </w:rPr>
  </w:style>
  <w:style w:type="paragraph" w:customStyle="1" w:styleId="Titulo1">
    <w:name w:val="Titulo 1"/>
    <w:basedOn w:val="Ttulo2"/>
    <w:uiPriority w:val="99"/>
    <w:rsid w:val="00B66C3D"/>
    <w:pPr>
      <w:keepNext/>
      <w:widowControl w:val="0"/>
      <w:numPr>
        <w:ilvl w:val="0"/>
        <w:numId w:val="0"/>
      </w:numPr>
      <w:spacing w:before="0" w:after="0"/>
      <w:jc w:val="left"/>
    </w:pPr>
    <w:rPr>
      <w:rFonts w:ascii="Times New Roman" w:eastAsia="Calibri" w:hAnsi="Times New Roman" w:cs="Times New Roman"/>
      <w:b/>
      <w:iCs w:val="0"/>
      <w:kern w:val="1"/>
      <w:sz w:val="26"/>
      <w:szCs w:val="24"/>
    </w:rPr>
  </w:style>
  <w:style w:type="paragraph" w:customStyle="1" w:styleId="sk1">
    <w:name w:val="sk1"/>
    <w:basedOn w:val="Titulo1"/>
    <w:uiPriority w:val="99"/>
    <w:rsid w:val="00B66C3D"/>
  </w:style>
  <w:style w:type="paragraph" w:customStyle="1" w:styleId="xl37">
    <w:name w:val="xl37"/>
    <w:basedOn w:val="Normal"/>
    <w:uiPriority w:val="99"/>
    <w:rsid w:val="00B66C3D"/>
    <w:pPr>
      <w:widowControl w:val="0"/>
      <w:pBdr>
        <w:left w:val="single" w:sz="8" w:space="0" w:color="000000"/>
      </w:pBdr>
      <w:spacing w:before="280" w:after="280"/>
      <w:jc w:val="left"/>
    </w:pPr>
    <w:rPr>
      <w:rFonts w:ascii="Arial Unicode MS" w:eastAsia="Arial Unicode MS" w:hAnsi="Arial Unicode MS" w:cs="Arial Unicode MS"/>
      <w:kern w:val="1"/>
      <w:sz w:val="24"/>
    </w:rPr>
  </w:style>
  <w:style w:type="paragraph" w:customStyle="1" w:styleId="xl63">
    <w:name w:val="xl63"/>
    <w:basedOn w:val="Normal"/>
    <w:uiPriority w:val="99"/>
    <w:rsid w:val="00B66C3D"/>
    <w:pPr>
      <w:widowControl w:val="0"/>
      <w:pBdr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  <w:kern w:val="1"/>
      <w:sz w:val="24"/>
    </w:rPr>
  </w:style>
  <w:style w:type="paragraph" w:customStyle="1" w:styleId="xl57">
    <w:name w:val="xl57"/>
    <w:basedOn w:val="Normal"/>
    <w:uiPriority w:val="99"/>
    <w:rsid w:val="00B66C3D"/>
    <w:pPr>
      <w:widowControl w:val="0"/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Arial" w:eastAsia="Arial Unicode MS" w:hAnsi="Arial" w:cs="Arial"/>
      <w:b/>
      <w:bCs/>
      <w:kern w:val="1"/>
      <w:sz w:val="24"/>
    </w:rPr>
  </w:style>
  <w:style w:type="paragraph" w:customStyle="1" w:styleId="Recuodecorpodetexto31">
    <w:name w:val="Recuo de corpo de texto 31"/>
    <w:basedOn w:val="Normal"/>
    <w:uiPriority w:val="99"/>
    <w:rsid w:val="00B66C3D"/>
    <w:pPr>
      <w:widowControl w:val="0"/>
      <w:spacing w:before="0" w:after="0" w:line="360" w:lineRule="auto"/>
      <w:ind w:left="2410" w:hanging="369"/>
    </w:pPr>
    <w:rPr>
      <w:rFonts w:ascii="Arial" w:eastAsia="Calibri" w:hAnsi="Arial"/>
      <w:kern w:val="1"/>
      <w:sz w:val="24"/>
      <w:szCs w:val="20"/>
    </w:rPr>
  </w:style>
  <w:style w:type="paragraph" w:customStyle="1" w:styleId="pontinhos">
    <w:name w:val="pontinhos"/>
    <w:basedOn w:val="Normal"/>
    <w:uiPriority w:val="99"/>
    <w:rsid w:val="00B66C3D"/>
    <w:pPr>
      <w:widowControl w:val="0"/>
      <w:tabs>
        <w:tab w:val="num" w:pos="360"/>
      </w:tabs>
      <w:ind w:left="360"/>
    </w:pPr>
    <w:rPr>
      <w:rFonts w:ascii="Arial" w:eastAsia="Calibri" w:hAnsi="Arial"/>
      <w:kern w:val="1"/>
      <w:sz w:val="24"/>
      <w:szCs w:val="20"/>
    </w:rPr>
  </w:style>
  <w:style w:type="paragraph" w:customStyle="1" w:styleId="Textoembloco1">
    <w:name w:val="Texto em bloco1"/>
    <w:basedOn w:val="Normal"/>
    <w:uiPriority w:val="99"/>
    <w:rsid w:val="00B66C3D"/>
    <w:pPr>
      <w:widowControl w:val="0"/>
      <w:spacing w:before="0" w:after="0" w:line="360" w:lineRule="auto"/>
      <w:ind w:left="720" w:right="18" w:hanging="720"/>
      <w:jc w:val="left"/>
    </w:pPr>
    <w:rPr>
      <w:rFonts w:ascii="Arial" w:eastAsia="Calibri" w:hAnsi="Arial" w:cs="Arial"/>
      <w:kern w:val="1"/>
      <w:sz w:val="24"/>
    </w:rPr>
  </w:style>
  <w:style w:type="paragraph" w:customStyle="1" w:styleId="xl36">
    <w:name w:val="xl36"/>
    <w:basedOn w:val="Normal"/>
    <w:uiPriority w:val="99"/>
    <w:rsid w:val="00B66C3D"/>
    <w:pPr>
      <w:widowControl w:val="0"/>
      <w:pBdr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eastAsia="Calibri" w:hAnsi="Times New Roman"/>
      <w:kern w:val="1"/>
      <w:sz w:val="24"/>
    </w:rPr>
  </w:style>
  <w:style w:type="paragraph" w:customStyle="1" w:styleId="Style-3">
    <w:name w:val="Style-3"/>
    <w:uiPriority w:val="99"/>
    <w:rsid w:val="00B66C3D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ListStyle">
    <w:name w:val="ListStyle"/>
    <w:uiPriority w:val="99"/>
    <w:rsid w:val="00B66C3D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Style-12">
    <w:name w:val="Style-12"/>
    <w:uiPriority w:val="99"/>
    <w:rsid w:val="00B66C3D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Style-5">
    <w:name w:val="Style-5"/>
    <w:uiPriority w:val="99"/>
    <w:rsid w:val="00B66C3D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uiPriority w:val="99"/>
    <w:rsid w:val="00B66C3D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66C3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rsid w:val="00B66C3D"/>
  </w:style>
  <w:style w:type="paragraph" w:styleId="Pr-formataoHTML">
    <w:name w:val="HTML Preformatted"/>
    <w:basedOn w:val="Normal"/>
    <w:link w:val="Pr-formataoHTMLChar"/>
    <w:uiPriority w:val="99"/>
    <w:rsid w:val="00B66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B66C3D"/>
    <w:rPr>
      <w:rFonts w:ascii="Courier New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B66C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66C3D"/>
    <w:rPr>
      <w:rFonts w:ascii="Garamond" w:hAnsi="Garamond"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66C3D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66C3D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pt-BR"/>
    </w:rPr>
  </w:style>
  <w:style w:type="paragraph" w:customStyle="1" w:styleId="Default">
    <w:name w:val="Default"/>
    <w:rsid w:val="00B66C3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B66C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66C3D"/>
    <w:rPr>
      <w:rFonts w:ascii="Garamond" w:hAnsi="Garamond" w:cs="Times New Roman"/>
      <w:sz w:val="24"/>
      <w:szCs w:val="24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semiHidden/>
    <w:rsid w:val="00B66C3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66C3D"/>
    <w:rPr>
      <w:rFonts w:ascii="Garamond" w:hAnsi="Garamond" w:cs="Times New Roman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99"/>
    <w:qFormat/>
    <w:rsid w:val="00B66C3D"/>
    <w:pPr>
      <w:spacing w:before="0"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styleId="MapadoDocumento">
    <w:name w:val="Document Map"/>
    <w:basedOn w:val="Normal"/>
    <w:link w:val="MapadoDocumentoChar"/>
    <w:uiPriority w:val="99"/>
    <w:semiHidden/>
    <w:rsid w:val="00CA6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B5BCD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REFERÊNCIA PARA CONTRATAÇÃO DE EMPRESA ESPECIALIZADA EM OBRAS E SERVIÇOS DE ENGENHARIA VISANDO A REFORMA DA INFRAESTRUTURA FÍSICA DOS BANHEIROS DA ÁREA EXTERNA DESTE GINÁSIO DE ESPORTES GERALDO MAGALHÃES - GEGM</vt:lpstr>
    </vt:vector>
  </TitlesOfParts>
  <Company>Hewlett-Packard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PARA CONTRATAÇÃO DE EMPRESA ESPECIALIZADA EM OBRAS E SERVIÇOS DE ENGENHARIA VISANDO A REFORMA DA INFRAESTRUTURA FÍSICA DOS BANHEIROS DA ÁREA EXTERNA DESTE GINÁSIO DE ESPORTES GERALDO MAGALHÃES - GEGM</dc:title>
  <dc:creator>Henrique</dc:creator>
  <cp:lastModifiedBy>Henrique</cp:lastModifiedBy>
  <cp:revision>5</cp:revision>
  <dcterms:created xsi:type="dcterms:W3CDTF">2016-02-18T23:43:00Z</dcterms:created>
  <dcterms:modified xsi:type="dcterms:W3CDTF">2016-02-18T23:52:00Z</dcterms:modified>
</cp:coreProperties>
</file>